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D6" w:rsidRDefault="00BF5ED6" w:rsidP="00BF5ED6">
      <w:pPr>
        <w:pStyle w:val="a"/>
        <w:tabs>
          <w:tab w:val="left" w:pos="2380"/>
        </w:tabs>
        <w:rPr>
          <w:rFonts w:ascii="Book Antiqua" w:hAnsi="Book Antiqua" w:cs="Arial"/>
          <w:b/>
          <w:bCs/>
          <w:sz w:val="22"/>
          <w:szCs w:val="22"/>
        </w:rPr>
      </w:pPr>
      <w:r w:rsidRPr="00650F53">
        <w:rPr>
          <w:rFonts w:ascii="Book Antiqua" w:hAnsi="Book Antiqua" w:cs="Arial"/>
          <w:b/>
          <w:bCs/>
          <w:sz w:val="22"/>
          <w:szCs w:val="22"/>
        </w:rPr>
        <w:t xml:space="preserve">Allegato </w:t>
      </w:r>
      <w:r w:rsidR="006D20F4">
        <w:rPr>
          <w:rFonts w:ascii="Book Antiqua" w:hAnsi="Book Antiqua" w:cs="Arial"/>
          <w:b/>
          <w:bCs/>
          <w:sz w:val="22"/>
          <w:szCs w:val="22"/>
        </w:rPr>
        <w:t>A</w:t>
      </w:r>
    </w:p>
    <w:p w:rsidR="00BF5ED6" w:rsidRDefault="00BF5ED6" w:rsidP="00BF5ED6">
      <w:pPr>
        <w:pStyle w:val="a"/>
        <w:tabs>
          <w:tab w:val="left" w:pos="2380"/>
        </w:tabs>
        <w:jc w:val="center"/>
        <w:rPr>
          <w:rFonts w:ascii="Book Antiqua" w:hAnsi="Book Antiqua" w:cs="Arial"/>
          <w:b/>
          <w:bCs/>
          <w:sz w:val="22"/>
          <w:szCs w:val="22"/>
        </w:rPr>
      </w:pPr>
      <w:r w:rsidRPr="00650F53">
        <w:rPr>
          <w:rFonts w:ascii="Book Antiqua" w:hAnsi="Book Antiqua" w:cs="Arial"/>
          <w:b/>
          <w:bCs/>
          <w:sz w:val="22"/>
          <w:szCs w:val="22"/>
        </w:rPr>
        <w:t>AUTOCERTIFICAZIONE</w:t>
      </w:r>
    </w:p>
    <w:p w:rsidR="00CC5239" w:rsidRPr="00841E67" w:rsidRDefault="00CC5239" w:rsidP="00BF5ED6">
      <w:pPr>
        <w:pStyle w:val="a"/>
        <w:tabs>
          <w:tab w:val="left" w:pos="2380"/>
        </w:tabs>
        <w:jc w:val="center"/>
        <w:rPr>
          <w:rFonts w:ascii="Book Antiqua" w:hAnsi="Book Antiqua" w:cs="Arial"/>
          <w:i/>
          <w:iCs/>
          <w:sz w:val="22"/>
          <w:szCs w:val="22"/>
        </w:rPr>
      </w:pPr>
      <w:r>
        <w:rPr>
          <w:rFonts w:ascii="Book Antiqua" w:hAnsi="Book Antiqua" w:cs="Arial"/>
          <w:b/>
          <w:bCs/>
          <w:sz w:val="22"/>
          <w:szCs w:val="22"/>
        </w:rPr>
        <w:t>Da allegare alla pec</w:t>
      </w:r>
    </w:p>
    <w:p w:rsidR="00BF5ED6" w:rsidRDefault="00BF5ED6" w:rsidP="00BF5ED6">
      <w:pPr>
        <w:jc w:val="right"/>
        <w:rPr>
          <w:rFonts w:ascii="Book Antiqua" w:hAnsi="Book Antiqua" w:cs="Arial"/>
          <w:bCs/>
        </w:rPr>
      </w:pPr>
    </w:p>
    <w:p w:rsidR="00BF5ED6" w:rsidRDefault="004258C8" w:rsidP="003F3217">
      <w:pPr>
        <w:spacing w:after="0" w:line="240" w:lineRule="auto"/>
        <w:jc w:val="right"/>
        <w:rPr>
          <w:rFonts w:ascii="Book Antiqua" w:hAnsi="Book Antiqua" w:cs="Arial"/>
          <w:b/>
          <w:bCs/>
        </w:rPr>
      </w:pPr>
      <w:r>
        <w:rPr>
          <w:rFonts w:ascii="Book Antiqua" w:hAnsi="Book Antiqua" w:cs="Arial"/>
          <w:b/>
          <w:bCs/>
        </w:rPr>
        <w:t>Comune di Poggiomarino</w:t>
      </w:r>
    </w:p>
    <w:p w:rsidR="004258C8" w:rsidRPr="003F3217" w:rsidRDefault="004258C8" w:rsidP="003F3217">
      <w:pPr>
        <w:spacing w:after="0" w:line="240" w:lineRule="auto"/>
        <w:jc w:val="right"/>
        <w:rPr>
          <w:rFonts w:ascii="Book Antiqua" w:hAnsi="Book Antiqua" w:cs="Arial"/>
          <w:b/>
          <w:bCs/>
        </w:rPr>
      </w:pPr>
      <w:r>
        <w:rPr>
          <w:rFonts w:ascii="Book Antiqua" w:hAnsi="Book Antiqua" w:cs="Arial"/>
          <w:b/>
          <w:bCs/>
        </w:rPr>
        <w:t xml:space="preserve">Piazza De </w:t>
      </w:r>
      <w:proofErr w:type="spellStart"/>
      <w:r>
        <w:rPr>
          <w:rFonts w:ascii="Book Antiqua" w:hAnsi="Book Antiqua" w:cs="Arial"/>
          <w:b/>
          <w:bCs/>
        </w:rPr>
        <w:t>Marinis</w:t>
      </w:r>
      <w:proofErr w:type="spellEnd"/>
      <w:r>
        <w:rPr>
          <w:rFonts w:ascii="Book Antiqua" w:hAnsi="Book Antiqua" w:cs="Arial"/>
          <w:b/>
          <w:bCs/>
        </w:rPr>
        <w:t xml:space="preserve"> n. 3</w:t>
      </w:r>
    </w:p>
    <w:p w:rsidR="00BF5ED6" w:rsidRPr="00650F53" w:rsidRDefault="00BF5ED6" w:rsidP="00BF5ED6">
      <w:pPr>
        <w:jc w:val="right"/>
        <w:rPr>
          <w:rFonts w:ascii="Book Antiqua" w:hAnsi="Book Antiqua" w:cs="Arial"/>
          <w:bCs/>
        </w:rPr>
      </w:pPr>
    </w:p>
    <w:p w:rsidR="002619BC" w:rsidRPr="002619BC" w:rsidRDefault="00BF5ED6" w:rsidP="002619BC">
      <w:pPr>
        <w:jc w:val="both"/>
        <w:rPr>
          <w:rFonts w:ascii="Book Antiqua" w:hAnsi="Book Antiqua"/>
          <w:b/>
        </w:rPr>
      </w:pPr>
      <w:r w:rsidRPr="002619BC">
        <w:rPr>
          <w:rFonts w:ascii="Book Antiqua" w:hAnsi="Book Antiqua" w:cs="Arial"/>
          <w:b/>
          <w:bCs/>
          <w:caps/>
        </w:rPr>
        <w:t xml:space="preserve">OGGETTO: </w:t>
      </w:r>
      <w:r w:rsidR="00D7600A" w:rsidRPr="002619BC">
        <w:rPr>
          <w:rFonts w:ascii="Book Antiqua" w:hAnsi="Book Antiqua" w:cs="Arial"/>
          <w:b/>
          <w:bCs/>
          <w:caps/>
        </w:rPr>
        <w:t>PROCEDURA APERTA PER L’</w:t>
      </w:r>
      <w:r w:rsidR="002619BC" w:rsidRPr="002619BC">
        <w:rPr>
          <w:rFonts w:ascii="Book Antiqua" w:hAnsi="Book Antiqua"/>
          <w:b/>
        </w:rPr>
        <w:t xml:space="preserve">AFFIDAMENTO </w:t>
      </w:r>
      <w:bookmarkStart w:id="0" w:name="_GoBack"/>
      <w:bookmarkEnd w:id="0"/>
      <w:r w:rsidR="002619BC" w:rsidRPr="002619BC">
        <w:rPr>
          <w:rFonts w:ascii="Book Antiqua" w:hAnsi="Book Antiqua"/>
          <w:b/>
        </w:rPr>
        <w:t>DEL SERVIZIO DI CONFERIMENTO DELLA F.O.U. (FRAZIONE ORGANICA UMIDO – Rif. Cod. C.E.R. 20.01.08) E DEI RIFIUTI BIODEGRADABILI PRODOTTI DA GIARDINI E PARCHI C.E.R. 20.02.01, PROVENIENTI DALLA RACCOLTA DIFFERENZIATA DEI RIFIUTI SOLIDI URBANI IN IMPIANTI DI COMPOSTAGGIO.</w:t>
      </w:r>
    </w:p>
    <w:p w:rsidR="002619BC" w:rsidRPr="000A4B89" w:rsidRDefault="002619BC" w:rsidP="002619BC">
      <w:pPr>
        <w:jc w:val="both"/>
        <w:rPr>
          <w:rFonts w:ascii="Book Antiqua" w:hAnsi="Book Antiqua"/>
          <w:b/>
          <w:sz w:val="24"/>
          <w:szCs w:val="24"/>
        </w:rPr>
      </w:pPr>
      <w:r w:rsidRPr="000A4B89">
        <w:rPr>
          <w:rFonts w:ascii="Book Antiqua" w:hAnsi="Book Antiqua"/>
          <w:b/>
          <w:sz w:val="24"/>
          <w:szCs w:val="24"/>
        </w:rPr>
        <w:t xml:space="preserve">CIG: n. </w:t>
      </w:r>
      <w:r w:rsidR="00CE2593">
        <w:rPr>
          <w:rFonts w:ascii="Book Antiqua" w:hAnsi="Book Antiqua"/>
          <w:b/>
          <w:sz w:val="24"/>
          <w:szCs w:val="24"/>
        </w:rPr>
        <w:t>8198319ADA</w:t>
      </w:r>
    </w:p>
    <w:p w:rsidR="00BF5ED6" w:rsidRPr="00650F53" w:rsidRDefault="00BF5ED6" w:rsidP="00BF5ED6">
      <w:pPr>
        <w:pStyle w:val="a"/>
        <w:rPr>
          <w:rFonts w:ascii="Book Antiqua" w:hAnsi="Book Antiqua" w:cs="Arial"/>
          <w:sz w:val="22"/>
          <w:szCs w:val="22"/>
        </w:rPr>
      </w:pPr>
    </w:p>
    <w:p w:rsidR="00BF5ED6" w:rsidRPr="00650F53" w:rsidRDefault="00BF5ED6" w:rsidP="004258C8">
      <w:pPr>
        <w:pStyle w:val="a"/>
        <w:spacing w:line="360" w:lineRule="auto"/>
        <w:jc w:val="both"/>
        <w:rPr>
          <w:rFonts w:ascii="Book Antiqua" w:hAnsi="Book Antiqua" w:cs="Arial"/>
          <w:sz w:val="22"/>
          <w:szCs w:val="22"/>
        </w:rPr>
      </w:pPr>
      <w:r w:rsidRPr="00650F53">
        <w:rPr>
          <w:rFonts w:ascii="Book Antiqua" w:hAnsi="Book Antiqua" w:cs="Arial"/>
          <w:sz w:val="22"/>
          <w:szCs w:val="22"/>
        </w:rPr>
        <w:t>Il sottoscritto</w:t>
      </w:r>
      <w:r>
        <w:rPr>
          <w:rFonts w:ascii="Book Antiqua" w:hAnsi="Book Antiqua" w:cs="Arial"/>
          <w:sz w:val="22"/>
          <w:szCs w:val="22"/>
        </w:rPr>
        <w:t>/a</w:t>
      </w:r>
      <w:r w:rsidRPr="00650F53">
        <w:rPr>
          <w:rFonts w:ascii="Book Antiqua" w:hAnsi="Book Antiqua" w:cs="Arial"/>
          <w:sz w:val="22"/>
          <w:szCs w:val="22"/>
        </w:rPr>
        <w:t xml:space="preserve"> ______________________ nato</w:t>
      </w:r>
      <w:r>
        <w:rPr>
          <w:rFonts w:ascii="Book Antiqua" w:hAnsi="Book Antiqua" w:cs="Arial"/>
          <w:sz w:val="22"/>
          <w:szCs w:val="22"/>
        </w:rPr>
        <w:t>/a</w:t>
      </w:r>
      <w:r w:rsidRPr="00650F53">
        <w:rPr>
          <w:rFonts w:ascii="Book Antiqua" w:hAnsi="Book Antiqua" w:cs="Arial"/>
          <w:sz w:val="22"/>
          <w:szCs w:val="22"/>
        </w:rPr>
        <w:t xml:space="preserve"> il ___________ a ____________________ </w:t>
      </w:r>
      <w:proofErr w:type="spellStart"/>
      <w:r w:rsidRPr="00650F53">
        <w:rPr>
          <w:rFonts w:ascii="Book Antiqua" w:hAnsi="Book Antiqua" w:cs="Arial"/>
          <w:sz w:val="22"/>
          <w:szCs w:val="22"/>
        </w:rPr>
        <w:t>Prov</w:t>
      </w:r>
      <w:proofErr w:type="spellEnd"/>
      <w:r w:rsidRPr="00650F53">
        <w:rPr>
          <w:rFonts w:ascii="Book Antiqua" w:hAnsi="Book Antiqua" w:cs="Arial"/>
          <w:sz w:val="22"/>
          <w:szCs w:val="22"/>
        </w:rPr>
        <w:t xml:space="preserve"> __</w:t>
      </w:r>
    </w:p>
    <w:p w:rsidR="00BF5ED6" w:rsidRPr="00650F53" w:rsidRDefault="00BF5ED6" w:rsidP="004258C8">
      <w:pPr>
        <w:pStyle w:val="a"/>
        <w:spacing w:line="360" w:lineRule="auto"/>
        <w:jc w:val="both"/>
        <w:rPr>
          <w:rFonts w:ascii="Book Antiqua" w:hAnsi="Book Antiqua" w:cs="Arial"/>
          <w:sz w:val="22"/>
          <w:szCs w:val="22"/>
        </w:rPr>
      </w:pPr>
      <w:r w:rsidRPr="00650F53">
        <w:rPr>
          <w:rFonts w:ascii="Book Antiqua" w:hAnsi="Book Antiqua" w:cs="Arial"/>
          <w:sz w:val="22"/>
          <w:szCs w:val="22"/>
        </w:rPr>
        <w:t xml:space="preserve">Residente a ____________________ Via ______________________ n. ___ CAP ______ </w:t>
      </w:r>
      <w:proofErr w:type="spellStart"/>
      <w:r w:rsidRPr="00650F53">
        <w:rPr>
          <w:rFonts w:ascii="Book Antiqua" w:hAnsi="Book Antiqua" w:cs="Arial"/>
          <w:sz w:val="22"/>
          <w:szCs w:val="22"/>
        </w:rPr>
        <w:t>Prov</w:t>
      </w:r>
      <w:proofErr w:type="spellEnd"/>
      <w:r w:rsidRPr="00650F53">
        <w:rPr>
          <w:rFonts w:ascii="Book Antiqua" w:hAnsi="Book Antiqua" w:cs="Arial"/>
          <w:sz w:val="22"/>
          <w:szCs w:val="22"/>
        </w:rPr>
        <w:t xml:space="preserve"> __</w:t>
      </w:r>
      <w:r>
        <w:rPr>
          <w:rFonts w:ascii="Book Antiqua" w:hAnsi="Book Antiqua" w:cs="Arial"/>
          <w:sz w:val="22"/>
          <w:szCs w:val="22"/>
        </w:rPr>
        <w:t>_____</w:t>
      </w:r>
    </w:p>
    <w:p w:rsidR="00BF5ED6" w:rsidRPr="00650F53" w:rsidRDefault="00BF5ED6" w:rsidP="004258C8">
      <w:pPr>
        <w:pStyle w:val="a"/>
        <w:spacing w:line="360" w:lineRule="auto"/>
        <w:jc w:val="both"/>
        <w:rPr>
          <w:rFonts w:ascii="Book Antiqua" w:hAnsi="Book Antiqua" w:cs="Arial"/>
          <w:sz w:val="22"/>
          <w:szCs w:val="22"/>
        </w:rPr>
      </w:pPr>
      <w:r w:rsidRPr="00650F53">
        <w:rPr>
          <w:rFonts w:ascii="Book Antiqua" w:hAnsi="Book Antiqua" w:cs="Arial"/>
          <w:sz w:val="22"/>
          <w:szCs w:val="22"/>
        </w:rPr>
        <w:t>Codice fiscale __________________________________________________________________</w:t>
      </w:r>
      <w:r>
        <w:rPr>
          <w:rFonts w:ascii="Book Antiqua" w:hAnsi="Book Antiqua" w:cs="Arial"/>
          <w:sz w:val="22"/>
          <w:szCs w:val="22"/>
        </w:rPr>
        <w:t>______</w:t>
      </w:r>
      <w:r w:rsidRPr="00650F53">
        <w:rPr>
          <w:rFonts w:ascii="Book Antiqua" w:hAnsi="Book Antiqua" w:cs="Arial"/>
          <w:sz w:val="22"/>
          <w:szCs w:val="22"/>
        </w:rPr>
        <w:t>_</w:t>
      </w:r>
    </w:p>
    <w:p w:rsidR="00BF5ED6" w:rsidRPr="00650F53" w:rsidRDefault="00BF5ED6" w:rsidP="004258C8">
      <w:pPr>
        <w:pStyle w:val="a"/>
        <w:spacing w:line="360" w:lineRule="auto"/>
        <w:jc w:val="both"/>
        <w:rPr>
          <w:rFonts w:ascii="Book Antiqua" w:hAnsi="Book Antiqua" w:cs="Arial"/>
          <w:sz w:val="22"/>
          <w:szCs w:val="22"/>
        </w:rPr>
      </w:pPr>
      <w:r w:rsidRPr="00650F53">
        <w:rPr>
          <w:rFonts w:ascii="Book Antiqua" w:hAnsi="Book Antiqua" w:cs="Arial"/>
          <w:sz w:val="22"/>
          <w:szCs w:val="22"/>
        </w:rPr>
        <w:t>in qualità di _________________________ dell’impresa</w:t>
      </w:r>
      <w:r>
        <w:rPr>
          <w:rFonts w:ascii="Book Antiqua" w:hAnsi="Book Antiqua" w:cs="Arial"/>
          <w:sz w:val="22"/>
          <w:szCs w:val="22"/>
        </w:rPr>
        <w:t xml:space="preserve"> individuale/ Società _________________________________________________</w:t>
      </w:r>
      <w:r w:rsidRPr="00650F53">
        <w:rPr>
          <w:rFonts w:ascii="Book Antiqua" w:hAnsi="Book Antiqua" w:cs="Arial"/>
          <w:sz w:val="22"/>
          <w:szCs w:val="22"/>
        </w:rPr>
        <w:t>______________________________</w:t>
      </w:r>
      <w:r>
        <w:rPr>
          <w:rFonts w:ascii="Book Antiqua" w:hAnsi="Book Antiqua" w:cs="Arial"/>
          <w:sz w:val="22"/>
          <w:szCs w:val="22"/>
        </w:rPr>
        <w:t>____</w:t>
      </w:r>
      <w:r w:rsidRPr="00650F53">
        <w:rPr>
          <w:rFonts w:ascii="Book Antiqua" w:hAnsi="Book Antiqua" w:cs="Arial"/>
          <w:sz w:val="22"/>
          <w:szCs w:val="22"/>
        </w:rPr>
        <w:t>___</w:t>
      </w:r>
    </w:p>
    <w:p w:rsidR="00BF5ED6" w:rsidRPr="00650F53" w:rsidRDefault="00BF5ED6" w:rsidP="004258C8">
      <w:pPr>
        <w:pStyle w:val="a"/>
        <w:spacing w:line="360" w:lineRule="auto"/>
        <w:jc w:val="both"/>
        <w:rPr>
          <w:rFonts w:ascii="Book Antiqua" w:hAnsi="Book Antiqua" w:cs="Arial"/>
          <w:sz w:val="22"/>
          <w:szCs w:val="22"/>
        </w:rPr>
      </w:pPr>
      <w:r w:rsidRPr="00650F53">
        <w:rPr>
          <w:rFonts w:ascii="Book Antiqua" w:hAnsi="Book Antiqua" w:cs="Arial"/>
          <w:sz w:val="22"/>
          <w:szCs w:val="22"/>
        </w:rPr>
        <w:t xml:space="preserve">con sede legale _________________ Via ______________________ n.___ CAP ______ </w:t>
      </w:r>
      <w:proofErr w:type="spellStart"/>
      <w:r w:rsidRPr="00650F53">
        <w:rPr>
          <w:rFonts w:ascii="Book Antiqua" w:hAnsi="Book Antiqua" w:cs="Arial"/>
          <w:sz w:val="22"/>
          <w:szCs w:val="22"/>
        </w:rPr>
        <w:t>Prov</w:t>
      </w:r>
      <w:proofErr w:type="spellEnd"/>
      <w:r w:rsidRPr="00650F53">
        <w:rPr>
          <w:rFonts w:ascii="Book Antiqua" w:hAnsi="Book Antiqua" w:cs="Arial"/>
          <w:sz w:val="22"/>
          <w:szCs w:val="22"/>
        </w:rPr>
        <w:t xml:space="preserve"> _</w:t>
      </w:r>
      <w:r>
        <w:rPr>
          <w:rFonts w:ascii="Book Antiqua" w:hAnsi="Book Antiqua" w:cs="Arial"/>
          <w:sz w:val="22"/>
          <w:szCs w:val="22"/>
        </w:rPr>
        <w:t>_____</w:t>
      </w:r>
      <w:r w:rsidRPr="00650F53">
        <w:rPr>
          <w:rFonts w:ascii="Book Antiqua" w:hAnsi="Book Antiqua" w:cs="Arial"/>
          <w:sz w:val="22"/>
          <w:szCs w:val="22"/>
        </w:rPr>
        <w:t>_</w:t>
      </w:r>
    </w:p>
    <w:p w:rsidR="00BF5ED6" w:rsidRPr="00650F53" w:rsidRDefault="00BF5ED6" w:rsidP="004258C8">
      <w:pPr>
        <w:pStyle w:val="a"/>
        <w:tabs>
          <w:tab w:val="left" w:pos="9638"/>
        </w:tabs>
        <w:spacing w:line="360" w:lineRule="auto"/>
        <w:jc w:val="both"/>
        <w:rPr>
          <w:rFonts w:ascii="Book Antiqua" w:hAnsi="Book Antiqua" w:cs="Arial"/>
          <w:sz w:val="22"/>
          <w:szCs w:val="22"/>
        </w:rPr>
      </w:pPr>
      <w:r w:rsidRPr="00650F53">
        <w:rPr>
          <w:rFonts w:ascii="Book Antiqua" w:hAnsi="Book Antiqua" w:cs="Arial"/>
          <w:sz w:val="22"/>
          <w:szCs w:val="22"/>
        </w:rPr>
        <w:t>codice fiscale n. _______________________________ partita IVA n. ______________</w:t>
      </w:r>
      <w:r>
        <w:rPr>
          <w:rFonts w:ascii="Book Antiqua" w:hAnsi="Book Antiqua" w:cs="Arial"/>
          <w:sz w:val="22"/>
          <w:szCs w:val="22"/>
        </w:rPr>
        <w:t>____</w:t>
      </w:r>
      <w:r w:rsidRPr="00650F53">
        <w:rPr>
          <w:rFonts w:ascii="Book Antiqua" w:hAnsi="Book Antiqua" w:cs="Arial"/>
          <w:sz w:val="22"/>
          <w:szCs w:val="22"/>
        </w:rPr>
        <w:t>_________</w:t>
      </w:r>
    </w:p>
    <w:p w:rsidR="00BF5ED6" w:rsidRPr="00650F53" w:rsidRDefault="00BF5ED6" w:rsidP="004258C8">
      <w:pPr>
        <w:pStyle w:val="a"/>
        <w:spacing w:line="360" w:lineRule="auto"/>
        <w:jc w:val="both"/>
        <w:rPr>
          <w:rFonts w:ascii="Book Antiqua" w:hAnsi="Book Antiqua" w:cs="Arial"/>
          <w:sz w:val="22"/>
          <w:szCs w:val="22"/>
        </w:rPr>
      </w:pPr>
      <w:r w:rsidRPr="00650F53">
        <w:rPr>
          <w:rFonts w:ascii="Book Antiqua" w:hAnsi="Book Antiqua" w:cs="Arial"/>
          <w:sz w:val="22"/>
          <w:szCs w:val="22"/>
        </w:rPr>
        <w:t xml:space="preserve">la quale partecipa alla gara d’appalto in oggetto in forma di : (barrare la casella che interessa) </w:t>
      </w:r>
    </w:p>
    <w:p w:rsidR="00BF5ED6" w:rsidRPr="00650F53" w:rsidRDefault="00BF5ED6" w:rsidP="004258C8">
      <w:pPr>
        <w:pStyle w:val="a"/>
        <w:spacing w:line="360" w:lineRule="auto"/>
        <w:jc w:val="both"/>
        <w:rPr>
          <w:rFonts w:ascii="Book Antiqua" w:hAnsi="Book Antiqua" w:cs="Arial"/>
          <w:sz w:val="22"/>
          <w:szCs w:val="22"/>
        </w:rPr>
      </w:pPr>
      <w:r w:rsidRPr="00650F53">
        <w:rPr>
          <w:rFonts w:ascii="Book Antiqua" w:hAnsi="Book Antiqua" w:cs="Arial"/>
          <w:sz w:val="22"/>
          <w:szCs w:val="22"/>
        </w:rPr>
        <w:t xml:space="preserve">- Impresa </w:t>
      </w:r>
      <w:r>
        <w:rPr>
          <w:rFonts w:ascii="Book Antiqua" w:hAnsi="Book Antiqua" w:cs="Arial"/>
          <w:sz w:val="22"/>
          <w:szCs w:val="22"/>
        </w:rPr>
        <w:t>individuale/Società</w:t>
      </w:r>
    </w:p>
    <w:p w:rsidR="00BF5ED6" w:rsidRPr="00650F53" w:rsidRDefault="00BF5ED6" w:rsidP="004258C8">
      <w:pPr>
        <w:pStyle w:val="a"/>
        <w:spacing w:line="360" w:lineRule="auto"/>
        <w:jc w:val="both"/>
        <w:rPr>
          <w:rFonts w:ascii="Book Antiqua" w:hAnsi="Book Antiqua" w:cs="Arial"/>
          <w:sz w:val="22"/>
          <w:szCs w:val="22"/>
        </w:rPr>
      </w:pPr>
      <w:r w:rsidRPr="00650F53">
        <w:rPr>
          <w:rFonts w:ascii="Book Antiqua" w:hAnsi="Book Antiqua" w:cs="Arial"/>
          <w:sz w:val="22"/>
          <w:szCs w:val="22"/>
        </w:rPr>
        <w:t xml:space="preserve">- Capogruppo di una Associazione temporanea di tipo..……………..(verticale/orizzontale) o di un consorzio ordinario o di un GEIE tra le imprese: </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 xml:space="preserve">………………………………………………………………………………………………………… </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w:t>
      </w:r>
    </w:p>
    <w:p w:rsidR="00BF5ED6" w:rsidRDefault="00BF5ED6" w:rsidP="00BF5ED6">
      <w:pPr>
        <w:pStyle w:val="a"/>
        <w:rPr>
          <w:rFonts w:ascii="Book Antiqua" w:hAnsi="Book Antiqua" w:cs="Arial"/>
          <w:sz w:val="22"/>
          <w:szCs w:val="22"/>
        </w:rPr>
      </w:pPr>
      <w:r w:rsidRPr="00650F53">
        <w:rPr>
          <w:rFonts w:ascii="Book Antiqua" w:hAnsi="Book Antiqua" w:cs="Arial"/>
          <w:sz w:val="22"/>
          <w:szCs w:val="22"/>
        </w:rPr>
        <w:t>- mandante di una Associazione temporanea di tipo ..……………</w:t>
      </w:r>
      <w:r>
        <w:rPr>
          <w:rFonts w:ascii="Book Antiqua" w:hAnsi="Book Antiqua" w:cs="Arial"/>
          <w:sz w:val="22"/>
          <w:szCs w:val="22"/>
        </w:rPr>
        <w:t>………………..…………</w:t>
      </w:r>
      <w:r w:rsidRPr="00650F53">
        <w:rPr>
          <w:rFonts w:ascii="Book Antiqua" w:hAnsi="Book Antiqua" w:cs="Arial"/>
          <w:sz w:val="22"/>
          <w:szCs w:val="22"/>
        </w:rPr>
        <w:t>…</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 xml:space="preserve">(verticale/orizzontale) o di un consorzio ordinario o di un GEIE tra le imprese: </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w:t>
      </w:r>
    </w:p>
    <w:p w:rsidR="00BF5ED6" w:rsidRPr="00841E67" w:rsidRDefault="00BF5ED6" w:rsidP="00BF5ED6">
      <w:pPr>
        <w:pStyle w:val="a"/>
        <w:rPr>
          <w:rFonts w:ascii="Book Antiqua" w:hAnsi="Book Antiqua" w:cs="Arial"/>
          <w:sz w:val="22"/>
          <w:szCs w:val="22"/>
        </w:rPr>
      </w:pPr>
      <w:r w:rsidRPr="00650F53">
        <w:rPr>
          <w:rFonts w:ascii="Book Antiqua" w:hAnsi="Book Antiqua" w:cs="Arial"/>
          <w:sz w:val="22"/>
          <w:szCs w:val="22"/>
        </w:rPr>
        <w:t>………………………………………………………………………………………………………</w:t>
      </w:r>
    </w:p>
    <w:p w:rsidR="00BF5ED6" w:rsidRDefault="00BF5ED6" w:rsidP="00BF5ED6">
      <w:pPr>
        <w:pStyle w:val="a"/>
        <w:jc w:val="both"/>
        <w:rPr>
          <w:rFonts w:ascii="Book Antiqua" w:hAnsi="Book Antiqua" w:cs="Arial"/>
          <w:sz w:val="22"/>
          <w:szCs w:val="22"/>
        </w:rPr>
      </w:pPr>
      <w:r>
        <w:rPr>
          <w:rFonts w:ascii="Book Antiqua" w:hAnsi="Book Antiqua" w:cs="Arial"/>
          <w:sz w:val="22"/>
          <w:szCs w:val="22"/>
        </w:rPr>
        <w:t>A tal fine, a</w:t>
      </w:r>
      <w:r w:rsidRPr="00650F53">
        <w:rPr>
          <w:rFonts w:ascii="Book Antiqua" w:hAnsi="Book Antiqua" w:cs="Arial"/>
          <w:sz w:val="22"/>
          <w:szCs w:val="22"/>
        </w:rPr>
        <w:t xml:space="preserve">i sensi degli articoli 46 e 47 del D.P.R. </w:t>
      </w:r>
      <w:r>
        <w:rPr>
          <w:rFonts w:ascii="Book Antiqua" w:hAnsi="Book Antiqua" w:cs="Arial"/>
          <w:sz w:val="22"/>
          <w:szCs w:val="22"/>
        </w:rPr>
        <w:t xml:space="preserve">28.12.2000 </w:t>
      </w:r>
      <w:r w:rsidRPr="00650F53">
        <w:rPr>
          <w:rFonts w:ascii="Book Antiqua" w:hAnsi="Book Antiqua" w:cs="Arial"/>
          <w:sz w:val="22"/>
          <w:szCs w:val="22"/>
        </w:rPr>
        <w:t xml:space="preserve">n.445/2000 e consapevole delle sanzioni penali previste dall’art.76 del medesimo D.P.R. 445/2000 e delle conseguenze previste </w:t>
      </w:r>
      <w:r w:rsidRPr="00650F53">
        <w:rPr>
          <w:rFonts w:ascii="Book Antiqua" w:hAnsi="Book Antiqua" w:cs="Arial"/>
          <w:sz w:val="22"/>
          <w:szCs w:val="22"/>
        </w:rPr>
        <w:lastRenderedPageBreak/>
        <w:t xml:space="preserve">dall’art.75 D.P.R. per le ipotesi di falsità in atti e dichiarazioni mendaci ivi indicate oltre alle conseguenze amministrative previste per le procedure relative agli appalti pubblici, </w:t>
      </w:r>
    </w:p>
    <w:p w:rsidR="001B6235" w:rsidRDefault="001B6235" w:rsidP="00BF5ED6">
      <w:pPr>
        <w:pStyle w:val="Titolo5"/>
        <w:numPr>
          <w:ilvl w:val="4"/>
          <w:numId w:val="3"/>
        </w:numPr>
        <w:rPr>
          <w:rFonts w:ascii="Book Antiqua" w:hAnsi="Book Antiqua" w:cs="Arial"/>
          <w:sz w:val="22"/>
          <w:szCs w:val="22"/>
        </w:rPr>
      </w:pPr>
    </w:p>
    <w:p w:rsidR="00BF5ED6" w:rsidRDefault="00BF5ED6" w:rsidP="00BF5ED6">
      <w:pPr>
        <w:pStyle w:val="Titolo5"/>
        <w:numPr>
          <w:ilvl w:val="4"/>
          <w:numId w:val="3"/>
        </w:numPr>
        <w:rPr>
          <w:rFonts w:ascii="Book Antiqua" w:hAnsi="Book Antiqua" w:cs="Arial"/>
          <w:sz w:val="22"/>
          <w:szCs w:val="22"/>
        </w:rPr>
      </w:pPr>
      <w:r>
        <w:rPr>
          <w:rFonts w:ascii="Book Antiqua" w:hAnsi="Book Antiqua" w:cs="Arial"/>
          <w:sz w:val="22"/>
          <w:szCs w:val="22"/>
        </w:rPr>
        <w:t xml:space="preserve">D </w:t>
      </w:r>
      <w:r w:rsidRPr="00650F53">
        <w:rPr>
          <w:rFonts w:ascii="Book Antiqua" w:hAnsi="Book Antiqua" w:cs="Arial"/>
          <w:sz w:val="22"/>
          <w:szCs w:val="22"/>
        </w:rPr>
        <w:t>I C H I A R A</w:t>
      </w:r>
    </w:p>
    <w:p w:rsidR="003F3217" w:rsidRDefault="003F3217" w:rsidP="00BF5ED6">
      <w:pPr>
        <w:rPr>
          <w:rFonts w:ascii="Book Antiqua" w:hAnsi="Book Antiqua"/>
        </w:rPr>
      </w:pPr>
    </w:p>
    <w:p w:rsidR="00BF5ED6" w:rsidRPr="003F3217" w:rsidRDefault="00BF5ED6" w:rsidP="00BF5ED6">
      <w:pPr>
        <w:rPr>
          <w:rFonts w:ascii="Book Antiqua" w:hAnsi="Book Antiqua"/>
        </w:rPr>
      </w:pPr>
      <w:r w:rsidRPr="003F3217">
        <w:rPr>
          <w:rFonts w:ascii="Book Antiqua" w:hAnsi="Book Antiqua"/>
        </w:rPr>
        <w:t xml:space="preserve">Di possedere i requisiti richiesti per la partecipazione alla gara in oggetto e precisamente </w:t>
      </w:r>
    </w:p>
    <w:p w:rsidR="00BF5ED6" w:rsidRPr="00CE3C08" w:rsidRDefault="00BF5ED6" w:rsidP="00BF5ED6">
      <w:pPr>
        <w:pStyle w:val="Corpodeltesto21"/>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snapToGrid w:val="0"/>
          <w:sz w:val="22"/>
          <w:szCs w:val="22"/>
        </w:rPr>
      </w:pPr>
      <w:r w:rsidRPr="00CE3C08">
        <w:rPr>
          <w:rFonts w:ascii="Book Antiqua" w:hAnsi="Book Antiqua" w:cs="Arial"/>
          <w:snapToGrid w:val="0"/>
          <w:sz w:val="22"/>
          <w:szCs w:val="22"/>
        </w:rPr>
        <w:t>che l’impresa</w:t>
      </w:r>
      <w:r>
        <w:rPr>
          <w:rFonts w:ascii="Book Antiqua" w:hAnsi="Book Antiqua" w:cs="Arial"/>
          <w:snapToGrid w:val="0"/>
          <w:sz w:val="22"/>
          <w:szCs w:val="22"/>
        </w:rPr>
        <w:t xml:space="preserve"> individuale/Società</w:t>
      </w:r>
      <w:r w:rsidRPr="00CE3C08">
        <w:rPr>
          <w:rFonts w:ascii="Book Antiqua" w:hAnsi="Book Antiqua" w:cs="Arial"/>
          <w:snapToGrid w:val="0"/>
          <w:sz w:val="22"/>
          <w:szCs w:val="22"/>
        </w:rPr>
        <w:t xml:space="preserve"> è iscritta regolarmente nel Registro unico delle imprese tenuto dalla competente Camera di Commercio di …………………….…….., per l’attività oggetto del presente appalto ed </w:t>
      </w:r>
    </w:p>
    <w:p w:rsidR="00BF5ED6" w:rsidRDefault="00BF5ED6" w:rsidP="00BF5ED6">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Book Antiqua" w:hAnsi="Book Antiqua" w:cs="Arial"/>
          <w:b/>
          <w:snapToGrid w:val="0"/>
          <w:sz w:val="22"/>
          <w:szCs w:val="22"/>
        </w:rPr>
      </w:pPr>
      <w:r w:rsidRPr="00650F53">
        <w:rPr>
          <w:rFonts w:ascii="Book Antiqua" w:hAnsi="Book Antiqua" w:cs="Arial"/>
          <w:b/>
          <w:snapToGrid w:val="0"/>
          <w:sz w:val="22"/>
          <w:szCs w:val="22"/>
        </w:rPr>
        <w:t xml:space="preserve">A T </w:t>
      </w:r>
      <w:proofErr w:type="spellStart"/>
      <w:r w:rsidRPr="00650F53">
        <w:rPr>
          <w:rFonts w:ascii="Book Antiqua" w:hAnsi="Book Antiqua" w:cs="Arial"/>
          <w:b/>
          <w:snapToGrid w:val="0"/>
          <w:sz w:val="22"/>
          <w:szCs w:val="22"/>
        </w:rPr>
        <w:t>T</w:t>
      </w:r>
      <w:proofErr w:type="spellEnd"/>
      <w:r w:rsidRPr="00650F53">
        <w:rPr>
          <w:rFonts w:ascii="Book Antiqua" w:hAnsi="Book Antiqua" w:cs="Arial"/>
          <w:b/>
          <w:snapToGrid w:val="0"/>
          <w:sz w:val="22"/>
          <w:szCs w:val="22"/>
        </w:rPr>
        <w:t xml:space="preserve"> E S T A  </w:t>
      </w:r>
    </w:p>
    <w:p w:rsidR="00BF5ED6" w:rsidRPr="00650F53" w:rsidRDefault="00BF5ED6" w:rsidP="00BF5ED6">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r w:rsidRPr="00650F53">
        <w:rPr>
          <w:rFonts w:ascii="Book Antiqua" w:hAnsi="Book Antiqua" w:cs="Arial"/>
          <w:snapToGrid w:val="0"/>
          <w:sz w:val="22"/>
          <w:szCs w:val="22"/>
        </w:rPr>
        <w:t>i seguenti dati:</w:t>
      </w:r>
    </w:p>
    <w:p w:rsidR="00BF5ED6" w:rsidRPr="00650F53" w:rsidRDefault="00BF5ED6" w:rsidP="00BF5ED6">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p>
    <w:p w:rsidR="00BF5ED6" w:rsidRPr="00650F53" w:rsidRDefault="00BF5ED6" w:rsidP="00BF5ED6">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r>
        <w:rPr>
          <w:rFonts w:ascii="Book Antiqua" w:hAnsi="Book Antiqua" w:cs="Arial"/>
          <w:snapToGrid w:val="0"/>
          <w:sz w:val="22"/>
          <w:szCs w:val="22"/>
        </w:rPr>
        <w:t>-numero di iscrizione …...</w:t>
      </w:r>
      <w:r w:rsidRPr="00650F53">
        <w:rPr>
          <w:rFonts w:ascii="Book Antiqua" w:hAnsi="Book Antiqua" w:cs="Arial"/>
          <w:snapToGrid w:val="0"/>
          <w:sz w:val="22"/>
          <w:szCs w:val="22"/>
        </w:rPr>
        <w:t>……………………………………………………………………………</w:t>
      </w:r>
    </w:p>
    <w:p w:rsidR="00BF5ED6" w:rsidRPr="00650F53" w:rsidRDefault="00BF5ED6" w:rsidP="00BF5ED6">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r w:rsidRPr="00650F53">
        <w:rPr>
          <w:rFonts w:ascii="Book Antiqua" w:hAnsi="Book Antiqua" w:cs="Arial"/>
          <w:snapToGrid w:val="0"/>
          <w:sz w:val="22"/>
          <w:szCs w:val="22"/>
        </w:rPr>
        <w:t>-data di iscrizione:…………………………………………………………………………………….</w:t>
      </w:r>
    </w:p>
    <w:p w:rsidR="00BF5ED6" w:rsidRPr="00650F53" w:rsidRDefault="00BF5ED6" w:rsidP="00BF5ED6">
      <w:pPr>
        <w:pStyle w:val="a"/>
        <w:ind w:left="720"/>
        <w:rPr>
          <w:rFonts w:ascii="Book Antiqua" w:hAnsi="Book Antiqua" w:cs="Arial"/>
          <w:snapToGrid w:val="0"/>
          <w:sz w:val="22"/>
          <w:szCs w:val="22"/>
        </w:rPr>
      </w:pPr>
      <w:r w:rsidRPr="00650F53">
        <w:rPr>
          <w:rFonts w:ascii="Book Antiqua" w:hAnsi="Book Antiqua" w:cs="Arial"/>
          <w:snapToGrid w:val="0"/>
          <w:sz w:val="22"/>
          <w:szCs w:val="22"/>
        </w:rPr>
        <w:t>-durata della ditta/ data termine ……………………………………………………………………….</w:t>
      </w:r>
    </w:p>
    <w:p w:rsidR="00BF5ED6" w:rsidRPr="00650F53" w:rsidRDefault="00BF5ED6" w:rsidP="00BF5ED6">
      <w:pPr>
        <w:pStyle w:val="a"/>
        <w:ind w:left="720"/>
        <w:rPr>
          <w:rFonts w:ascii="Book Antiqua" w:hAnsi="Book Antiqua" w:cs="Arial"/>
          <w:snapToGrid w:val="0"/>
          <w:sz w:val="22"/>
          <w:szCs w:val="22"/>
        </w:rPr>
      </w:pPr>
      <w:r>
        <w:rPr>
          <w:rFonts w:ascii="Book Antiqua" w:hAnsi="Book Antiqua" w:cs="Arial"/>
          <w:snapToGrid w:val="0"/>
          <w:sz w:val="22"/>
          <w:szCs w:val="22"/>
        </w:rPr>
        <w:t>-</w:t>
      </w:r>
      <w:r w:rsidR="00CE2593">
        <w:rPr>
          <w:rFonts w:ascii="Book Antiqua" w:hAnsi="Book Antiqua" w:cs="Arial"/>
          <w:snapToGrid w:val="0"/>
          <w:sz w:val="22"/>
          <w:szCs w:val="22"/>
        </w:rPr>
        <w:t xml:space="preserve"> </w:t>
      </w:r>
      <w:r>
        <w:rPr>
          <w:rFonts w:ascii="Book Antiqua" w:hAnsi="Book Antiqua" w:cs="Arial"/>
          <w:snapToGrid w:val="0"/>
          <w:sz w:val="22"/>
          <w:szCs w:val="22"/>
        </w:rPr>
        <w:t xml:space="preserve">forma giuridica </w:t>
      </w:r>
      <w:proofErr w:type="spellStart"/>
      <w:r>
        <w:rPr>
          <w:rFonts w:ascii="Book Antiqua" w:hAnsi="Book Antiqua" w:cs="Arial"/>
          <w:snapToGrid w:val="0"/>
          <w:sz w:val="22"/>
          <w:szCs w:val="22"/>
        </w:rPr>
        <w:t>……………………</w:t>
      </w:r>
      <w:r w:rsidRPr="00650F53">
        <w:rPr>
          <w:rFonts w:ascii="Book Antiqua" w:hAnsi="Book Antiqua" w:cs="Arial"/>
          <w:snapToGrid w:val="0"/>
          <w:sz w:val="22"/>
          <w:szCs w:val="22"/>
        </w:rPr>
        <w:t>………………………………………………………………</w:t>
      </w:r>
      <w:proofErr w:type="spellEnd"/>
      <w:r w:rsidRPr="00650F53">
        <w:rPr>
          <w:rFonts w:ascii="Book Antiqua" w:hAnsi="Book Antiqua" w:cs="Arial"/>
          <w:snapToGrid w:val="0"/>
          <w:sz w:val="22"/>
          <w:szCs w:val="22"/>
        </w:rPr>
        <w:t>.</w:t>
      </w:r>
    </w:p>
    <w:p w:rsidR="00BF5ED6" w:rsidRPr="00841E67" w:rsidRDefault="00BF5ED6" w:rsidP="00BF5ED6">
      <w:pPr>
        <w:pStyle w:val="a"/>
        <w:ind w:left="720"/>
        <w:rPr>
          <w:rFonts w:ascii="Book Antiqua" w:hAnsi="Book Antiqua" w:cs="Arial"/>
          <w:snapToGrid w:val="0"/>
          <w:sz w:val="22"/>
          <w:szCs w:val="22"/>
        </w:rPr>
      </w:pPr>
      <w:r w:rsidRPr="00650F53">
        <w:rPr>
          <w:rFonts w:ascii="Book Antiqua" w:hAnsi="Book Antiqua" w:cs="Arial"/>
          <w:snapToGrid w:val="0"/>
          <w:sz w:val="22"/>
          <w:szCs w:val="22"/>
        </w:rPr>
        <w:t xml:space="preserve"> -</w:t>
      </w:r>
      <w:r>
        <w:rPr>
          <w:rFonts w:ascii="Book Antiqua" w:hAnsi="Book Antiqua" w:cs="Arial"/>
          <w:snapToGrid w:val="0"/>
          <w:sz w:val="22"/>
          <w:szCs w:val="22"/>
        </w:rPr>
        <w:t>oggetto sociale ………………</w:t>
      </w:r>
      <w:r w:rsidRPr="00650F53">
        <w:rPr>
          <w:rFonts w:ascii="Book Antiqua" w:hAnsi="Book Antiqua" w:cs="Arial"/>
          <w:snapToGrid w:val="0"/>
          <w:sz w:val="22"/>
          <w:szCs w:val="22"/>
        </w:rPr>
        <w:t>…………………………………………………………………….</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 (</w:t>
      </w:r>
      <w:r w:rsidRPr="00650F53">
        <w:rPr>
          <w:rFonts w:ascii="Book Antiqua" w:hAnsi="Book Antiqua" w:cs="Arial"/>
          <w:i/>
          <w:sz w:val="22"/>
          <w:szCs w:val="22"/>
        </w:rPr>
        <w:t xml:space="preserve">in caso di </w:t>
      </w:r>
      <w:r w:rsidRPr="00650F53">
        <w:rPr>
          <w:rFonts w:ascii="Book Antiqua" w:hAnsi="Book Antiqua" w:cs="Arial"/>
          <w:i/>
          <w:sz w:val="22"/>
          <w:szCs w:val="22"/>
          <w:u w:val="single"/>
        </w:rPr>
        <w:t>impresa individuale</w:t>
      </w:r>
      <w:r w:rsidRPr="00650F53">
        <w:rPr>
          <w:rFonts w:ascii="Book Antiqua" w:hAnsi="Book Antiqua" w:cs="Arial"/>
          <w:sz w:val="22"/>
          <w:szCs w:val="22"/>
        </w:rPr>
        <w:t>) (barrare esclusivamente la casella che interessa)</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di essere titolare dell’impresa e di risiedere in  ……………………………</w:t>
      </w:r>
      <w:r>
        <w:rPr>
          <w:rFonts w:ascii="Book Antiqua" w:hAnsi="Book Antiqua" w:cs="Arial"/>
          <w:sz w:val="22"/>
          <w:szCs w:val="22"/>
        </w:rPr>
        <w:t>………….</w:t>
      </w:r>
      <w:r w:rsidRPr="00650F53">
        <w:rPr>
          <w:rFonts w:ascii="Book Antiqua" w:hAnsi="Book Antiqua" w:cs="Arial"/>
          <w:sz w:val="22"/>
          <w:szCs w:val="22"/>
        </w:rPr>
        <w:t>…………via………………………………….,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 xml:space="preserve">e che il </w:t>
      </w:r>
      <w:r w:rsidRPr="00650F53">
        <w:rPr>
          <w:rFonts w:ascii="Book Antiqua" w:hAnsi="Book Antiqua" w:cs="Arial"/>
          <w:sz w:val="22"/>
          <w:szCs w:val="22"/>
          <w:u w:val="single"/>
        </w:rPr>
        <w:t>direttore tecnico</w:t>
      </w:r>
      <w:r w:rsidRPr="00650F53">
        <w:rPr>
          <w:rFonts w:ascii="Book Antiqua" w:hAnsi="Book Antiqua" w:cs="Arial"/>
          <w:sz w:val="22"/>
          <w:szCs w:val="22"/>
        </w:rPr>
        <w:t xml:space="preserve"> è:</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Default="00BF5ED6" w:rsidP="00BF5ED6">
      <w:pPr>
        <w:pStyle w:val="a"/>
        <w:ind w:left="720"/>
        <w:jc w:val="center"/>
        <w:rPr>
          <w:rFonts w:ascii="Book Antiqua" w:hAnsi="Book Antiqua" w:cs="Arial"/>
          <w:sz w:val="22"/>
          <w:szCs w:val="22"/>
        </w:rPr>
      </w:pPr>
    </w:p>
    <w:p w:rsidR="00BF5ED6" w:rsidRDefault="00BF5ED6" w:rsidP="00BF5ED6">
      <w:pPr>
        <w:pStyle w:val="a"/>
        <w:ind w:left="720"/>
        <w:jc w:val="center"/>
        <w:rPr>
          <w:rFonts w:ascii="Book Antiqua" w:hAnsi="Book Antiqua" w:cs="Arial"/>
          <w:sz w:val="22"/>
          <w:szCs w:val="22"/>
        </w:rPr>
      </w:pPr>
      <w:r w:rsidRPr="00650F53">
        <w:rPr>
          <w:rFonts w:ascii="Book Antiqua" w:hAnsi="Book Antiqua" w:cs="Arial"/>
          <w:sz w:val="22"/>
          <w:szCs w:val="22"/>
        </w:rPr>
        <w:t>oppure</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 (</w:t>
      </w:r>
      <w:r w:rsidRPr="00650F53">
        <w:rPr>
          <w:rFonts w:ascii="Book Antiqua" w:hAnsi="Book Antiqua" w:cs="Arial"/>
          <w:i/>
          <w:sz w:val="22"/>
          <w:szCs w:val="22"/>
        </w:rPr>
        <w:t xml:space="preserve">in caso di </w:t>
      </w:r>
      <w:r w:rsidRPr="00650F53">
        <w:rPr>
          <w:rFonts w:ascii="Book Antiqua" w:hAnsi="Book Antiqua" w:cs="Arial"/>
          <w:i/>
          <w:sz w:val="22"/>
          <w:szCs w:val="22"/>
          <w:u w:val="single"/>
        </w:rPr>
        <w:t>società in nome collettivo</w:t>
      </w:r>
      <w:r w:rsidRPr="00650F53">
        <w:rPr>
          <w:rFonts w:ascii="Book Antiqua" w:hAnsi="Book Antiqua" w:cs="Arial"/>
          <w:i/>
          <w:sz w:val="22"/>
          <w:szCs w:val="22"/>
        </w:rPr>
        <w:t xml:space="preserve"> o </w:t>
      </w:r>
      <w:r w:rsidRPr="00650F53">
        <w:rPr>
          <w:rFonts w:ascii="Book Antiqua" w:hAnsi="Book Antiqua" w:cs="Arial"/>
          <w:i/>
          <w:sz w:val="22"/>
          <w:szCs w:val="22"/>
          <w:u w:val="single"/>
        </w:rPr>
        <w:t>in accomandita semplice</w:t>
      </w:r>
      <w:r w:rsidRPr="00650F53">
        <w:rPr>
          <w:rFonts w:ascii="Book Antiqua" w:hAnsi="Book Antiqua" w:cs="Arial"/>
          <w:sz w:val="22"/>
          <w:szCs w:val="22"/>
        </w:rPr>
        <w:t>)(barrare esclusivamente la casella che interessa)</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che la compagine sociale è formata dai seguenti soci/ soci accomandatari:</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Default="00BF5ED6" w:rsidP="00BF5ED6">
      <w:pPr>
        <w:pStyle w:val="a"/>
        <w:ind w:left="720"/>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lastRenderedPageBreak/>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Pr>
          <w:rFonts w:ascii="Book Antiqua" w:hAnsi="Book Antiqua" w:cs="Arial"/>
          <w:sz w:val="22"/>
          <w:szCs w:val="22"/>
        </w:rPr>
        <w:t xml:space="preserve">e </w:t>
      </w:r>
      <w:r w:rsidRPr="00650F53">
        <w:rPr>
          <w:rFonts w:ascii="Book Antiqua" w:hAnsi="Book Antiqua" w:cs="Arial"/>
          <w:sz w:val="22"/>
          <w:szCs w:val="22"/>
        </w:rPr>
        <w:t xml:space="preserve">che il </w:t>
      </w:r>
      <w:r w:rsidRPr="00650F53">
        <w:rPr>
          <w:rFonts w:ascii="Book Antiqua" w:hAnsi="Book Antiqua" w:cs="Arial"/>
          <w:sz w:val="22"/>
          <w:szCs w:val="22"/>
          <w:u w:val="single"/>
        </w:rPr>
        <w:t>direttore tecnico</w:t>
      </w:r>
      <w:r w:rsidRPr="00650F53">
        <w:rPr>
          <w:rFonts w:ascii="Book Antiqua" w:hAnsi="Book Antiqua" w:cs="Arial"/>
          <w:sz w:val="22"/>
          <w:szCs w:val="22"/>
        </w:rPr>
        <w:t xml:space="preserve"> è:</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w:t>
      </w:r>
      <w:r>
        <w:rPr>
          <w:rFonts w:ascii="Book Antiqua" w:hAnsi="Book Antiqua" w:cs="Arial"/>
          <w:sz w:val="22"/>
          <w:szCs w:val="22"/>
        </w:rPr>
        <w:t>…………………………… CF ……………………………….…</w:t>
      </w:r>
    </w:p>
    <w:p w:rsidR="00BF5ED6" w:rsidRPr="00650F53" w:rsidRDefault="00BF5ED6" w:rsidP="00BF5ED6">
      <w:pPr>
        <w:pStyle w:val="a"/>
        <w:ind w:left="720"/>
        <w:jc w:val="center"/>
        <w:rPr>
          <w:rFonts w:ascii="Book Antiqua" w:hAnsi="Book Antiqua" w:cs="Arial"/>
          <w:sz w:val="22"/>
          <w:szCs w:val="22"/>
        </w:rPr>
      </w:pPr>
      <w:r w:rsidRPr="00650F53">
        <w:rPr>
          <w:rFonts w:ascii="Book Antiqua" w:hAnsi="Book Antiqua" w:cs="Arial"/>
          <w:sz w:val="22"/>
          <w:szCs w:val="22"/>
        </w:rPr>
        <w:t>oppure</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 (</w:t>
      </w:r>
      <w:r w:rsidRPr="00650F53">
        <w:rPr>
          <w:rFonts w:ascii="Book Antiqua" w:hAnsi="Book Antiqua" w:cs="Arial"/>
          <w:i/>
          <w:sz w:val="22"/>
          <w:szCs w:val="22"/>
        </w:rPr>
        <w:t xml:space="preserve">in caso </w:t>
      </w:r>
      <w:r w:rsidRPr="00650F53">
        <w:rPr>
          <w:rFonts w:ascii="Book Antiqua" w:hAnsi="Book Antiqua" w:cs="Arial"/>
          <w:i/>
          <w:sz w:val="22"/>
          <w:szCs w:val="22"/>
          <w:u w:val="single"/>
        </w:rPr>
        <w:t>di società d’altro tipo</w:t>
      </w:r>
      <w:r w:rsidRPr="00650F53">
        <w:rPr>
          <w:rFonts w:ascii="Book Antiqua" w:hAnsi="Book Antiqua" w:cs="Arial"/>
          <w:sz w:val="22"/>
          <w:szCs w:val="22"/>
        </w:rPr>
        <w:t>):(barrare esclusivamente la casella che interessa)</w:t>
      </w:r>
    </w:p>
    <w:p w:rsidR="00BF5ED6" w:rsidRDefault="00BF5ED6" w:rsidP="00BF5ED6">
      <w:pPr>
        <w:pStyle w:val="a"/>
        <w:ind w:left="720"/>
        <w:rPr>
          <w:rFonts w:ascii="Book Antiqua" w:hAnsi="Book Antiqua" w:cs="Arial"/>
          <w:sz w:val="22"/>
          <w:szCs w:val="22"/>
        </w:rPr>
      </w:pPr>
      <w:r w:rsidRPr="00650F53">
        <w:rPr>
          <w:rFonts w:ascii="Book Antiqua" w:hAnsi="Book Antiqua" w:cs="Arial"/>
          <w:sz w:val="22"/>
          <w:szCs w:val="22"/>
        </w:rPr>
        <w:t>che gli amministratori muniti del potere di rappresentanza/ socio unico/ socio di maggioranza (se meno di quattro soci) sono:</w:t>
      </w:r>
    </w:p>
    <w:p w:rsidR="00BF5ED6" w:rsidRPr="00650F53" w:rsidRDefault="00BF5ED6" w:rsidP="00BF5ED6">
      <w:pPr>
        <w:pStyle w:val="a"/>
        <w:ind w:left="720"/>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Ruolo: …………………………………………………..</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Ruolo: …………………………………………………..</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Pr>
          <w:rFonts w:ascii="Book Antiqua" w:hAnsi="Book Antiqua" w:cs="Arial"/>
          <w:sz w:val="22"/>
          <w:szCs w:val="22"/>
        </w:rPr>
        <w:t>n</w:t>
      </w:r>
      <w:r w:rsidRPr="00650F53">
        <w:rPr>
          <w:rFonts w:ascii="Book Antiqua" w:hAnsi="Book Antiqua" w:cs="Arial"/>
          <w:sz w:val="22"/>
          <w:szCs w:val="22"/>
        </w:rPr>
        <w:t>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Ruolo: …………………………………………………..</w:t>
      </w:r>
    </w:p>
    <w:p w:rsidR="00BF5ED6" w:rsidRDefault="00BF5ED6" w:rsidP="00BF5ED6">
      <w:pPr>
        <w:pStyle w:val="a"/>
        <w:ind w:left="720"/>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 xml:space="preserve">che il </w:t>
      </w:r>
      <w:r w:rsidRPr="00650F53">
        <w:rPr>
          <w:rFonts w:ascii="Book Antiqua" w:hAnsi="Book Antiqua" w:cs="Arial"/>
          <w:sz w:val="22"/>
          <w:szCs w:val="22"/>
          <w:u w:val="single"/>
        </w:rPr>
        <w:t>direttore tecnico</w:t>
      </w:r>
      <w:r w:rsidRPr="00650F53">
        <w:rPr>
          <w:rFonts w:ascii="Book Antiqua" w:hAnsi="Book Antiqua" w:cs="Arial"/>
          <w:sz w:val="22"/>
          <w:szCs w:val="22"/>
        </w:rPr>
        <w:t xml:space="preserve"> è:</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Pr="0072101D" w:rsidRDefault="00BF5ED6" w:rsidP="00BF5ED6">
      <w:pPr>
        <w:pStyle w:val="a"/>
        <w:rPr>
          <w:rFonts w:ascii="Book Antiqua" w:hAnsi="Book Antiqua" w:cs="Arial"/>
          <w:b/>
          <w:i/>
          <w:sz w:val="22"/>
          <w:szCs w:val="22"/>
          <w:u w:val="single"/>
        </w:rPr>
      </w:pPr>
      <w:r w:rsidRPr="0072101D">
        <w:rPr>
          <w:rFonts w:ascii="Book Antiqua" w:hAnsi="Book Antiqua" w:cs="Arial"/>
          <w:b/>
          <w:i/>
          <w:sz w:val="22"/>
          <w:szCs w:val="22"/>
          <w:u w:val="single"/>
        </w:rPr>
        <w:t>inoltre</w:t>
      </w:r>
    </w:p>
    <w:p w:rsidR="00BF5ED6" w:rsidRDefault="00BF5ED6" w:rsidP="00BF5ED6">
      <w:pPr>
        <w:pStyle w:val="a"/>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Arial"/>
          <w:snapToGrid w:val="0"/>
          <w:sz w:val="22"/>
          <w:szCs w:val="22"/>
        </w:rPr>
      </w:pPr>
      <w:r>
        <w:rPr>
          <w:rFonts w:ascii="Book Antiqua" w:hAnsi="Book Antiqua" w:cs="Arial"/>
          <w:snapToGrid w:val="0"/>
          <w:sz w:val="22"/>
          <w:szCs w:val="22"/>
        </w:rPr>
        <w:t xml:space="preserve"> che l’impresa è iscritta:</w:t>
      </w:r>
    </w:p>
    <w:p w:rsidR="00BF5ED6" w:rsidRPr="00650F53" w:rsidRDefault="00BF5ED6" w:rsidP="00BF5ED6">
      <w:pPr>
        <w:pStyle w:val="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47"/>
        <w:jc w:val="both"/>
        <w:rPr>
          <w:rFonts w:ascii="Book Antiqua" w:hAnsi="Book Antiqua" w:cs="Arial"/>
          <w:snapToGrid w:val="0"/>
          <w:sz w:val="22"/>
          <w:szCs w:val="22"/>
        </w:rPr>
      </w:pPr>
    </w:p>
    <w:p w:rsidR="00BF5ED6" w:rsidRPr="00650F53" w:rsidRDefault="00BF5ED6" w:rsidP="00BF5ED6">
      <w:pPr>
        <w:pStyle w:val="a"/>
        <w:ind w:left="357" w:firstLine="352"/>
        <w:rPr>
          <w:rFonts w:ascii="Book Antiqua" w:hAnsi="Book Antiqua" w:cs="Arial"/>
          <w:snapToGrid w:val="0"/>
          <w:sz w:val="22"/>
          <w:szCs w:val="22"/>
        </w:rPr>
      </w:pPr>
      <w:r w:rsidRPr="00650F53">
        <w:rPr>
          <w:rFonts w:ascii="Book Antiqua" w:hAnsi="Book Antiqua" w:cs="Arial"/>
          <w:snapToGrid w:val="0"/>
          <w:sz w:val="22"/>
          <w:szCs w:val="22"/>
        </w:rPr>
        <w:t>all’INAIL: codice cliente INAIL n. ……………………</w:t>
      </w:r>
    </w:p>
    <w:p w:rsidR="00BF5ED6" w:rsidRDefault="00BF5ED6" w:rsidP="00BF5ED6">
      <w:pPr>
        <w:pStyle w:val="a"/>
        <w:ind w:left="357" w:firstLine="352"/>
        <w:rPr>
          <w:rFonts w:ascii="Book Antiqua" w:hAnsi="Book Antiqua" w:cs="Arial"/>
          <w:snapToGrid w:val="0"/>
          <w:sz w:val="22"/>
          <w:szCs w:val="22"/>
        </w:rPr>
      </w:pPr>
      <w:r w:rsidRPr="00650F53">
        <w:rPr>
          <w:rFonts w:ascii="Book Antiqua" w:hAnsi="Book Antiqua" w:cs="Arial"/>
          <w:snapToGrid w:val="0"/>
          <w:sz w:val="22"/>
          <w:szCs w:val="22"/>
        </w:rPr>
        <w:lastRenderedPageBreak/>
        <w:t>presso la sede competente di …………………………………………………….</w:t>
      </w:r>
    </w:p>
    <w:p w:rsidR="00BF5ED6" w:rsidRPr="00B915A4" w:rsidRDefault="00BF5ED6" w:rsidP="00BF5ED6">
      <w:pPr>
        <w:pStyle w:val="a"/>
        <w:numPr>
          <w:ilvl w:val="0"/>
          <w:numId w:val="6"/>
        </w:numPr>
        <w:rPr>
          <w:rFonts w:ascii="Book Antiqua" w:hAnsi="Book Antiqua" w:cs="Arial"/>
          <w:snapToGrid w:val="0"/>
          <w:sz w:val="22"/>
          <w:szCs w:val="22"/>
        </w:rPr>
      </w:pPr>
      <w:r w:rsidRPr="00650F53">
        <w:rPr>
          <w:rFonts w:ascii="Book Antiqua" w:hAnsi="Book Antiqua" w:cs="Arial"/>
          <w:snapToGrid w:val="0"/>
          <w:sz w:val="22"/>
          <w:szCs w:val="22"/>
        </w:rPr>
        <w:t>all’INPS: matricola INPS  ……………………</w:t>
      </w:r>
      <w:r>
        <w:rPr>
          <w:rFonts w:ascii="Book Antiqua" w:hAnsi="Book Antiqua" w:cs="Arial"/>
          <w:snapToGrid w:val="0"/>
          <w:sz w:val="22"/>
          <w:szCs w:val="22"/>
        </w:rPr>
        <w:t xml:space="preserve">………………….. </w:t>
      </w:r>
      <w:r w:rsidRPr="00B915A4">
        <w:rPr>
          <w:rFonts w:ascii="Book Antiqua" w:hAnsi="Book Antiqua" w:cs="Arial"/>
          <w:snapToGrid w:val="0"/>
          <w:sz w:val="22"/>
          <w:szCs w:val="22"/>
        </w:rPr>
        <w:t>presso la sede competente  di …………………………………………................</w:t>
      </w:r>
    </w:p>
    <w:p w:rsidR="00BF5ED6" w:rsidRDefault="00BF5ED6" w:rsidP="00BF5ED6">
      <w:pPr>
        <w:pStyle w:val="Paragrafoelenco"/>
        <w:numPr>
          <w:ilvl w:val="0"/>
          <w:numId w:val="6"/>
        </w:numPr>
        <w:jc w:val="both"/>
        <w:rPr>
          <w:rFonts w:ascii="Book Antiqua" w:hAnsi="Book Antiqua" w:cs="Arial"/>
          <w:sz w:val="22"/>
          <w:szCs w:val="22"/>
        </w:rPr>
      </w:pPr>
      <w:r>
        <w:rPr>
          <w:rFonts w:ascii="Book Antiqua" w:hAnsi="Book Antiqua" w:cs="Arial"/>
          <w:sz w:val="22"/>
          <w:szCs w:val="22"/>
        </w:rPr>
        <w:t xml:space="preserve">di non trovarsi in nessuna delle cause di esclusione previste dall’art. 80, comma 1,2,3, 4 e 5,  del </w:t>
      </w:r>
      <w:proofErr w:type="spellStart"/>
      <w:r>
        <w:rPr>
          <w:rFonts w:ascii="Book Antiqua" w:hAnsi="Book Antiqua" w:cs="Arial"/>
          <w:sz w:val="22"/>
          <w:szCs w:val="22"/>
        </w:rPr>
        <w:t>D.Lgs.</w:t>
      </w:r>
      <w:proofErr w:type="spellEnd"/>
      <w:r>
        <w:rPr>
          <w:rFonts w:ascii="Book Antiqua" w:hAnsi="Book Antiqua" w:cs="Arial"/>
          <w:sz w:val="22"/>
          <w:szCs w:val="22"/>
        </w:rPr>
        <w:t xml:space="preserve"> n. 50/2016;</w:t>
      </w:r>
    </w:p>
    <w:p w:rsidR="00BF5ED6" w:rsidRDefault="00BF5ED6" w:rsidP="00BF5ED6">
      <w:pPr>
        <w:pStyle w:val="Paragrafoelenco"/>
        <w:ind w:left="647"/>
        <w:jc w:val="center"/>
        <w:rPr>
          <w:rFonts w:ascii="Book Antiqua" w:hAnsi="Book Antiqua" w:cs="Arial"/>
          <w:sz w:val="22"/>
          <w:szCs w:val="22"/>
        </w:rPr>
      </w:pPr>
      <w:r>
        <w:rPr>
          <w:rFonts w:ascii="Book Antiqua" w:hAnsi="Book Antiqua" w:cs="Arial"/>
          <w:sz w:val="22"/>
          <w:szCs w:val="22"/>
        </w:rPr>
        <w:t>oppure</w:t>
      </w:r>
    </w:p>
    <w:p w:rsidR="00BF5ED6" w:rsidRDefault="00BF5ED6" w:rsidP="00BF5ED6">
      <w:pPr>
        <w:pStyle w:val="Paragrafoelenco"/>
        <w:ind w:left="647"/>
        <w:jc w:val="center"/>
        <w:rPr>
          <w:rFonts w:ascii="Book Antiqua" w:hAnsi="Book Antiqua" w:cs="Arial"/>
          <w:sz w:val="22"/>
          <w:szCs w:val="22"/>
        </w:rPr>
      </w:pPr>
    </w:p>
    <w:p w:rsidR="00BF5ED6" w:rsidRPr="000B090B" w:rsidRDefault="00BF5ED6" w:rsidP="00BF5ED6">
      <w:pPr>
        <w:pStyle w:val="Paragrafoelenco"/>
        <w:numPr>
          <w:ilvl w:val="0"/>
          <w:numId w:val="8"/>
        </w:numPr>
        <w:jc w:val="both"/>
        <w:rPr>
          <w:rFonts w:ascii="Book Antiqua" w:hAnsi="Book Antiqua" w:cs="Arial"/>
          <w:sz w:val="22"/>
          <w:szCs w:val="22"/>
        </w:rPr>
      </w:pPr>
      <w:r w:rsidRPr="000B090B">
        <w:rPr>
          <w:rFonts w:ascii="Book Antiqua" w:hAnsi="Book Antiqua" w:cs="Arial"/>
          <w:sz w:val="22"/>
          <w:szCs w:val="22"/>
        </w:rPr>
        <w:t>di trovarsi in una ipotesi di esclusione previste  previsti dall’art. 80 del codice dei contratti e precisamente che nei suoi riguardi:</w:t>
      </w:r>
    </w:p>
    <w:p w:rsidR="00E57861" w:rsidRDefault="00E57861" w:rsidP="00BF5ED6">
      <w:pPr>
        <w:ind w:left="1007"/>
        <w:jc w:val="both"/>
        <w:rPr>
          <w:rFonts w:ascii="Book Antiqua" w:hAnsi="Book Antiqua" w:cs="Arial"/>
        </w:rPr>
      </w:pPr>
    </w:p>
    <w:p w:rsidR="00BF5ED6" w:rsidRDefault="00BF5ED6" w:rsidP="00BF5ED6">
      <w:pPr>
        <w:ind w:left="1007"/>
        <w:jc w:val="both"/>
        <w:rPr>
          <w:rFonts w:ascii="Book Antiqua" w:hAnsi="Book Antiqua" w:cs="Arial"/>
        </w:rPr>
      </w:pPr>
      <w:r>
        <w:rPr>
          <w:rFonts w:ascii="Book Antiqua" w:hAnsi="Book Antiqua" w:cs="Arial"/>
        </w:rPr>
        <w:t>……………………………………………………….</w:t>
      </w:r>
    </w:p>
    <w:p w:rsidR="00BF5ED6" w:rsidRDefault="00BF5ED6" w:rsidP="00BF5ED6">
      <w:pPr>
        <w:ind w:left="1007"/>
        <w:jc w:val="both"/>
        <w:rPr>
          <w:rFonts w:ascii="Book Antiqua" w:hAnsi="Book Antiqua" w:cs="Arial"/>
        </w:rPr>
      </w:pPr>
      <w:r>
        <w:rPr>
          <w:rFonts w:ascii="Book Antiqua" w:hAnsi="Book Antiqua" w:cs="Arial"/>
        </w:rPr>
        <w:t>……………………………………………………….</w:t>
      </w:r>
    </w:p>
    <w:p w:rsidR="00BF5ED6" w:rsidRDefault="00BF5ED6" w:rsidP="00BF5ED6">
      <w:pPr>
        <w:ind w:left="1007"/>
        <w:jc w:val="both"/>
        <w:rPr>
          <w:rFonts w:ascii="Book Antiqua" w:hAnsi="Book Antiqua" w:cs="Arial"/>
        </w:rPr>
      </w:pPr>
      <w:r>
        <w:rPr>
          <w:rFonts w:ascii="Book Antiqua" w:hAnsi="Book Antiqua" w:cs="Arial"/>
        </w:rPr>
        <w:t>………………………………………………………</w:t>
      </w:r>
    </w:p>
    <w:p w:rsidR="00BF5ED6" w:rsidRDefault="00BF5ED6" w:rsidP="00BF5ED6">
      <w:pPr>
        <w:pStyle w:val="Paragrafoelenco"/>
        <w:numPr>
          <w:ilvl w:val="0"/>
          <w:numId w:val="6"/>
        </w:numPr>
        <w:jc w:val="both"/>
        <w:rPr>
          <w:rFonts w:ascii="Book Antiqua" w:hAnsi="Book Antiqua" w:cs="Arial"/>
          <w:sz w:val="22"/>
          <w:szCs w:val="22"/>
        </w:rPr>
      </w:pPr>
      <w:r>
        <w:rPr>
          <w:rFonts w:ascii="Book Antiqua" w:hAnsi="Book Antiqua" w:cs="Arial"/>
          <w:sz w:val="22"/>
          <w:szCs w:val="22"/>
        </w:rPr>
        <w:t>che i soggetti cessati nell’anno antecedente il ricevimento della richiesta di offerta, sono:</w:t>
      </w:r>
    </w:p>
    <w:p w:rsidR="00BF5ED6" w:rsidRPr="00083721" w:rsidRDefault="00BF5ED6" w:rsidP="00BF5ED6">
      <w:pPr>
        <w:jc w:val="both"/>
        <w:rPr>
          <w:rFonts w:ascii="Book Antiqua" w:hAnsi="Book Antiqua" w:cs="Arial"/>
        </w:rPr>
      </w:pPr>
    </w:p>
    <w:p w:rsidR="00BF5ED6" w:rsidRPr="00083721" w:rsidRDefault="00BF5ED6" w:rsidP="00BF5ED6">
      <w:pPr>
        <w:pStyle w:val="a"/>
        <w:ind w:left="720"/>
        <w:rPr>
          <w:rFonts w:ascii="Book Antiqua" w:hAnsi="Book Antiqua" w:cs="Arial"/>
          <w:sz w:val="22"/>
          <w:szCs w:val="22"/>
        </w:rPr>
      </w:pPr>
      <w:r w:rsidRPr="00083721">
        <w:rPr>
          <w:rFonts w:ascii="Book Antiqua" w:hAnsi="Book Antiqua" w:cs="Arial"/>
          <w:sz w:val="22"/>
          <w:szCs w:val="22"/>
        </w:rPr>
        <w:t>nome ………………………………………… cognome …………………………………………...</w:t>
      </w:r>
    </w:p>
    <w:p w:rsidR="00BF5ED6" w:rsidRPr="00083721" w:rsidRDefault="00BF5ED6" w:rsidP="00BF5ED6">
      <w:pPr>
        <w:pStyle w:val="a"/>
        <w:ind w:left="720"/>
        <w:rPr>
          <w:rFonts w:ascii="Book Antiqua" w:hAnsi="Book Antiqua" w:cs="Arial"/>
          <w:sz w:val="22"/>
          <w:szCs w:val="22"/>
        </w:rPr>
      </w:pPr>
      <w:r w:rsidRPr="00083721">
        <w:rPr>
          <w:rFonts w:ascii="Book Antiqua" w:hAnsi="Book Antiqua" w:cs="Arial"/>
          <w:sz w:val="22"/>
          <w:szCs w:val="22"/>
        </w:rPr>
        <w:t>residente in ………………………………… via ……………………………… n° ………….…….</w:t>
      </w:r>
    </w:p>
    <w:p w:rsidR="00BF5ED6" w:rsidRPr="00083721" w:rsidRDefault="00BF5ED6" w:rsidP="00BF5ED6">
      <w:pPr>
        <w:pStyle w:val="a"/>
        <w:ind w:left="720"/>
        <w:rPr>
          <w:rFonts w:ascii="Book Antiqua" w:hAnsi="Book Antiqua" w:cs="Arial"/>
          <w:sz w:val="22"/>
          <w:szCs w:val="22"/>
        </w:rPr>
      </w:pPr>
      <w:r w:rsidRPr="00083721">
        <w:rPr>
          <w:rFonts w:ascii="Book Antiqua" w:hAnsi="Book Antiqua" w:cs="Arial"/>
          <w:sz w:val="22"/>
          <w:szCs w:val="22"/>
        </w:rPr>
        <w:t>data e luogo di nascita ……………………………… CF ………………………………….………</w:t>
      </w:r>
    </w:p>
    <w:p w:rsidR="00BF5ED6" w:rsidRPr="00083721" w:rsidRDefault="00BF5ED6" w:rsidP="00BF5ED6">
      <w:pPr>
        <w:jc w:val="both"/>
        <w:rPr>
          <w:rFonts w:ascii="Book Antiqua" w:hAnsi="Book Antiqua" w:cs="Arial"/>
        </w:rPr>
      </w:pPr>
      <w:r w:rsidRPr="00083721">
        <w:rPr>
          <w:rFonts w:ascii="Book Antiqua" w:hAnsi="Book Antiqua" w:cs="Arial"/>
        </w:rPr>
        <w:t xml:space="preserve">             Ruolo: …………………………………………………..</w:t>
      </w:r>
    </w:p>
    <w:p w:rsidR="00BF5ED6" w:rsidRPr="00083721" w:rsidRDefault="00BF5ED6" w:rsidP="00BF5ED6">
      <w:pPr>
        <w:pStyle w:val="a"/>
        <w:ind w:left="720"/>
        <w:rPr>
          <w:rFonts w:ascii="Book Antiqua" w:hAnsi="Book Antiqua" w:cs="Arial"/>
          <w:sz w:val="22"/>
          <w:szCs w:val="22"/>
        </w:rPr>
      </w:pPr>
    </w:p>
    <w:p w:rsidR="00BF5ED6" w:rsidRPr="00083721" w:rsidRDefault="00BF5ED6" w:rsidP="00BF5ED6">
      <w:pPr>
        <w:pStyle w:val="a"/>
        <w:ind w:left="720"/>
        <w:rPr>
          <w:rFonts w:ascii="Book Antiqua" w:hAnsi="Book Antiqua" w:cs="Arial"/>
          <w:sz w:val="22"/>
          <w:szCs w:val="22"/>
        </w:rPr>
      </w:pPr>
      <w:r w:rsidRPr="00083721">
        <w:rPr>
          <w:rFonts w:ascii="Book Antiqua" w:hAnsi="Book Antiqua" w:cs="Arial"/>
          <w:sz w:val="22"/>
          <w:szCs w:val="22"/>
        </w:rPr>
        <w:t>nome ………………………………………… cognome …………………………………………...</w:t>
      </w:r>
    </w:p>
    <w:p w:rsidR="00BF5ED6" w:rsidRPr="00083721" w:rsidRDefault="00BF5ED6" w:rsidP="00BF5ED6">
      <w:pPr>
        <w:pStyle w:val="a"/>
        <w:ind w:left="720"/>
        <w:rPr>
          <w:rFonts w:ascii="Book Antiqua" w:hAnsi="Book Antiqua" w:cs="Arial"/>
          <w:sz w:val="22"/>
          <w:szCs w:val="22"/>
        </w:rPr>
      </w:pPr>
      <w:r w:rsidRPr="00083721">
        <w:rPr>
          <w:rFonts w:ascii="Book Antiqua" w:hAnsi="Book Antiqua" w:cs="Arial"/>
          <w:sz w:val="22"/>
          <w:szCs w:val="22"/>
        </w:rPr>
        <w:t>residente in ………………………………… via ……………………………… n° ………….…….</w:t>
      </w:r>
    </w:p>
    <w:p w:rsidR="00BF5ED6" w:rsidRPr="00083721" w:rsidRDefault="00BF5ED6" w:rsidP="00BF5ED6">
      <w:pPr>
        <w:pStyle w:val="a"/>
        <w:ind w:left="720"/>
        <w:rPr>
          <w:rFonts w:ascii="Book Antiqua" w:hAnsi="Book Antiqua" w:cs="Arial"/>
          <w:sz w:val="22"/>
          <w:szCs w:val="22"/>
        </w:rPr>
      </w:pPr>
      <w:r w:rsidRPr="00083721">
        <w:rPr>
          <w:rFonts w:ascii="Book Antiqua" w:hAnsi="Book Antiqua" w:cs="Arial"/>
          <w:sz w:val="22"/>
          <w:szCs w:val="22"/>
        </w:rPr>
        <w:t>data e luogo di nascita ……………………………… CF ………………………………….………</w:t>
      </w:r>
    </w:p>
    <w:p w:rsidR="00BF5ED6" w:rsidRDefault="00BF5ED6" w:rsidP="00BF5ED6">
      <w:pPr>
        <w:jc w:val="both"/>
        <w:rPr>
          <w:rFonts w:ascii="Book Antiqua" w:hAnsi="Book Antiqua" w:cs="Arial"/>
        </w:rPr>
      </w:pPr>
      <w:r w:rsidRPr="00083721">
        <w:rPr>
          <w:rFonts w:ascii="Book Antiqua" w:hAnsi="Book Antiqua" w:cs="Arial"/>
        </w:rPr>
        <w:t xml:space="preserve">             Ruolo: …………………………………………………..</w:t>
      </w:r>
    </w:p>
    <w:p w:rsidR="00BF5ED6" w:rsidRDefault="00BF5ED6" w:rsidP="00BF5ED6">
      <w:pPr>
        <w:pStyle w:val="elenco1F"/>
        <w:numPr>
          <w:ilvl w:val="0"/>
          <w:numId w:val="0"/>
        </w:numPr>
        <w:jc w:val="both"/>
        <w:rPr>
          <w:rFonts w:ascii="Book Antiqua" w:hAnsi="Book Antiqua" w:cs="Arial"/>
          <w:color w:val="FF0000"/>
          <w:sz w:val="22"/>
          <w:szCs w:val="22"/>
        </w:rPr>
      </w:pPr>
      <w:r w:rsidRPr="00083721">
        <w:rPr>
          <w:rFonts w:ascii="Book Antiqua" w:hAnsi="Book Antiqua" w:cs="Arial"/>
          <w:sz w:val="16"/>
          <w:szCs w:val="16"/>
        </w:rPr>
        <w:t>( barrare elusivamente la casella che interessa)</w:t>
      </w:r>
    </w:p>
    <w:p w:rsidR="00BF5ED6" w:rsidRDefault="00BF5ED6" w:rsidP="00BF5ED6">
      <w:pPr>
        <w:pStyle w:val="elenco1F"/>
        <w:numPr>
          <w:ilvl w:val="0"/>
          <w:numId w:val="0"/>
        </w:numPr>
        <w:jc w:val="both"/>
        <w:rPr>
          <w:rFonts w:ascii="Book Antiqua" w:hAnsi="Book Antiqua" w:cs="Arial"/>
          <w:color w:val="FF0000"/>
          <w:sz w:val="22"/>
          <w:szCs w:val="22"/>
        </w:rPr>
      </w:pPr>
    </w:p>
    <w:p w:rsidR="00BF5ED6" w:rsidRPr="00083721" w:rsidRDefault="00BF5ED6" w:rsidP="00BF5ED6">
      <w:pPr>
        <w:pStyle w:val="elenco1F"/>
        <w:numPr>
          <w:ilvl w:val="0"/>
          <w:numId w:val="0"/>
        </w:numPr>
        <w:jc w:val="both"/>
        <w:rPr>
          <w:rFonts w:ascii="Book Antiqua" w:hAnsi="Book Antiqua" w:cs="Arial"/>
          <w:sz w:val="22"/>
          <w:szCs w:val="22"/>
        </w:rPr>
      </w:pPr>
      <w:r w:rsidRPr="00083721">
        <w:rPr>
          <w:rFonts w:ascii="Book Antiqua" w:hAnsi="Book Antiqua" w:cs="Arial"/>
          <w:sz w:val="22"/>
          <w:szCs w:val="22"/>
        </w:rPr>
        <w:t> di essere a conoscenza che il/i summenzionato/i Sig./</w:t>
      </w:r>
      <w:proofErr w:type="spellStart"/>
      <w:r w:rsidRPr="00083721">
        <w:rPr>
          <w:rFonts w:ascii="Book Antiqua" w:hAnsi="Book Antiqua" w:cs="Arial"/>
          <w:sz w:val="22"/>
          <w:szCs w:val="22"/>
        </w:rPr>
        <w:t>Sigg</w:t>
      </w:r>
      <w:proofErr w:type="spellEnd"/>
      <w:r w:rsidRPr="00083721">
        <w:rPr>
          <w:rFonts w:ascii="Book Antiqua" w:hAnsi="Book Antiqua" w:cs="Arial"/>
          <w:sz w:val="22"/>
          <w:szCs w:val="22"/>
        </w:rPr>
        <w:t>_________________ ha/hanno subito condanne di cui all’art. 80 del Codice dei contratti e che:</w:t>
      </w:r>
    </w:p>
    <w:p w:rsidR="00BF5ED6" w:rsidRPr="00083721" w:rsidRDefault="00BF5ED6" w:rsidP="00BF5ED6">
      <w:pPr>
        <w:pStyle w:val="elenco1F"/>
        <w:numPr>
          <w:ilvl w:val="0"/>
          <w:numId w:val="0"/>
        </w:numPr>
        <w:jc w:val="both"/>
        <w:rPr>
          <w:rFonts w:ascii="Book Antiqua" w:hAnsi="Book Antiqua" w:cs="Arial"/>
          <w:sz w:val="22"/>
          <w:szCs w:val="22"/>
        </w:rPr>
      </w:pPr>
    </w:p>
    <w:p w:rsidR="00BF5ED6" w:rsidRPr="00083721" w:rsidRDefault="00BF5ED6" w:rsidP="00BF5ED6">
      <w:pPr>
        <w:pStyle w:val="a"/>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Arial"/>
          <w:sz w:val="22"/>
          <w:szCs w:val="22"/>
        </w:rPr>
      </w:pPr>
      <w:r w:rsidRPr="00083721">
        <w:rPr>
          <w:rFonts w:ascii="Book Antiqua" w:hAnsi="Book Antiqua" w:cs="Arial"/>
          <w:sz w:val="22"/>
          <w:szCs w:val="22"/>
        </w:rPr>
        <w:t>l’impresa ha adottato atti o misure di completa ed effettiva dissociazione dalla condotta penalmente sanzionata, di cui alla documentazione allegata;</w:t>
      </w:r>
    </w:p>
    <w:p w:rsidR="00BF5ED6" w:rsidRPr="00F0242B" w:rsidRDefault="00BF5ED6" w:rsidP="00BF5ED6">
      <w:pPr>
        <w:pStyle w:val="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Book Antiqua" w:hAnsi="Book Antiqua" w:cs="Arial"/>
          <w:b/>
          <w:i/>
          <w:sz w:val="22"/>
          <w:szCs w:val="22"/>
        </w:rPr>
      </w:pPr>
      <w:r w:rsidRPr="00F0242B">
        <w:rPr>
          <w:rFonts w:ascii="Book Antiqua" w:hAnsi="Book Antiqua" w:cs="Arial"/>
          <w:b/>
          <w:i/>
          <w:sz w:val="22"/>
          <w:szCs w:val="22"/>
        </w:rPr>
        <w:t>oppure:</w:t>
      </w:r>
    </w:p>
    <w:p w:rsidR="00BF5ED6" w:rsidRPr="00083721" w:rsidRDefault="00BF5ED6" w:rsidP="00BF5ED6">
      <w:pPr>
        <w:pStyle w:val="a"/>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Arial"/>
          <w:sz w:val="22"/>
          <w:szCs w:val="22"/>
        </w:rPr>
      </w:pPr>
      <w:r w:rsidRPr="00083721">
        <w:rPr>
          <w:rFonts w:ascii="Book Antiqua" w:hAnsi="Book Antiqua" w:cs="Arial"/>
          <w:sz w:val="22"/>
          <w:szCs w:val="22"/>
        </w:rPr>
        <w:t>l’impresa non ha adottato atti o misure di completa dissociazione dalla condotta penalmente sanzionata;</w:t>
      </w:r>
    </w:p>
    <w:p w:rsidR="00BF5ED6" w:rsidRPr="00083721" w:rsidRDefault="00BF5ED6" w:rsidP="00BF5ED6">
      <w:pPr>
        <w:pStyle w:val="elenco1F"/>
        <w:numPr>
          <w:ilvl w:val="0"/>
          <w:numId w:val="0"/>
        </w:numPr>
        <w:jc w:val="both"/>
        <w:rPr>
          <w:rFonts w:ascii="Book Antiqua" w:hAnsi="Book Antiqua" w:cs="Arial"/>
          <w:sz w:val="22"/>
          <w:szCs w:val="22"/>
        </w:rPr>
      </w:pPr>
    </w:p>
    <w:p w:rsidR="00BF5ED6" w:rsidRPr="00083721" w:rsidRDefault="00BF5ED6" w:rsidP="00BF5ED6">
      <w:pPr>
        <w:pStyle w:val="elenco1F"/>
        <w:numPr>
          <w:ilvl w:val="0"/>
          <w:numId w:val="0"/>
        </w:numPr>
        <w:jc w:val="both"/>
        <w:rPr>
          <w:rFonts w:ascii="Book Antiqua" w:hAnsi="Book Antiqua" w:cs="Arial"/>
          <w:sz w:val="16"/>
          <w:szCs w:val="16"/>
        </w:rPr>
      </w:pPr>
      <w:r w:rsidRPr="00083721">
        <w:rPr>
          <w:rFonts w:ascii="Book Antiqua" w:hAnsi="Book Antiqua" w:cs="Arial"/>
          <w:sz w:val="22"/>
          <w:szCs w:val="22"/>
        </w:rPr>
        <w:t xml:space="preserve"> di non essere a conoscenza che alcuno dei soggetti cessati di cui sopra ha subito condanne di cui </w:t>
      </w:r>
    </w:p>
    <w:p w:rsidR="00BF5ED6" w:rsidRPr="00083721" w:rsidRDefault="00BF5ED6" w:rsidP="00BF5ED6">
      <w:pPr>
        <w:jc w:val="both"/>
        <w:rPr>
          <w:rFonts w:ascii="Book Antiqua" w:hAnsi="Book Antiqua" w:cs="Arial"/>
          <w:sz w:val="16"/>
          <w:szCs w:val="16"/>
        </w:rPr>
      </w:pPr>
      <w:r w:rsidRPr="00083721">
        <w:rPr>
          <w:rFonts w:ascii="Book Antiqua" w:hAnsi="Book Antiqua" w:cs="Arial"/>
        </w:rPr>
        <w:t xml:space="preserve">all’art. 80 del Codice dei contratti </w:t>
      </w:r>
    </w:p>
    <w:p w:rsidR="00BF5ED6" w:rsidRPr="00083721" w:rsidRDefault="00BF5ED6" w:rsidP="00BF5ED6">
      <w:pPr>
        <w:pStyle w:val="Corpodeltesto21"/>
        <w:ind w:left="426"/>
        <w:rPr>
          <w:rFonts w:ascii="Book Antiqua" w:hAnsi="Book Antiqua" w:cs="Arial"/>
          <w:sz w:val="18"/>
          <w:szCs w:val="18"/>
        </w:rPr>
      </w:pPr>
      <w:r w:rsidRPr="00083721">
        <w:rPr>
          <w:rFonts w:ascii="Book Antiqua" w:hAnsi="Book Antiqua" w:cs="Arial"/>
          <w:sz w:val="18"/>
          <w:szCs w:val="18"/>
        </w:rPr>
        <w:t xml:space="preserve">Le  dichiarazioni di cui ai precedenti punti,  devono essere rese dal </w:t>
      </w:r>
      <w:r w:rsidRPr="00A06A87">
        <w:rPr>
          <w:rFonts w:ascii="Book Antiqua" w:hAnsi="Book Antiqua" w:cs="Arial"/>
          <w:sz w:val="18"/>
          <w:szCs w:val="18"/>
        </w:rPr>
        <w:t xml:space="preserve">titolare e direttore tecnico </w:t>
      </w:r>
      <w:r w:rsidRPr="009D797A">
        <w:rPr>
          <w:rFonts w:ascii="Book Antiqua" w:hAnsi="Book Antiqua" w:cs="Arial"/>
          <w:sz w:val="18"/>
          <w:szCs w:val="18"/>
        </w:rPr>
        <w:t>per le imprese individuali;  da tutti i soci o direttore tecnico per le società in nome collettivo; da tutti gli accomandatari</w:t>
      </w:r>
      <w:r w:rsidRPr="00083721">
        <w:rPr>
          <w:rFonts w:ascii="Book Antiqua" w:hAnsi="Book Antiqua" w:cs="Arial"/>
          <w:sz w:val="18"/>
          <w:szCs w:val="18"/>
        </w:rPr>
        <w:t xml:space="preserve"> o direttore tecnico per le società in accomandita semplice; da i membri dell’amministrazione cui sia stata conferita la legale rappresentanza, di direzione o vigilanza o dei soggetti muniti di poteri di rappresentanza, di direzione o di </w:t>
      </w:r>
      <w:r w:rsidRPr="00083721">
        <w:rPr>
          <w:rFonts w:ascii="Book Antiqua" w:hAnsi="Book Antiqua" w:cs="Arial"/>
          <w:sz w:val="18"/>
          <w:szCs w:val="18"/>
        </w:rPr>
        <w:lastRenderedPageBreak/>
        <w:t>controllo, del direttore tecnico o</w:t>
      </w:r>
      <w:r>
        <w:rPr>
          <w:rFonts w:ascii="Book Antiqua" w:hAnsi="Book Antiqua" w:cs="Arial"/>
          <w:sz w:val="18"/>
          <w:szCs w:val="18"/>
        </w:rPr>
        <w:t xml:space="preserve"> del socio unico persona fisica, </w:t>
      </w:r>
      <w:r w:rsidR="00F212CF">
        <w:rPr>
          <w:rFonts w:ascii="Book Antiqua" w:hAnsi="Book Antiqua" w:cs="Arial"/>
          <w:sz w:val="18"/>
          <w:szCs w:val="18"/>
        </w:rPr>
        <w:t xml:space="preserve">ovvero del socio di maggioranza, </w:t>
      </w:r>
      <w:r w:rsidR="00F212CF" w:rsidRPr="00F212CF">
        <w:rPr>
          <w:rFonts w:ascii="Book Antiqua" w:hAnsi="Book Antiqua" w:cs="Arial"/>
          <w:sz w:val="18"/>
          <w:szCs w:val="18"/>
        </w:rPr>
        <w:t>in caso di societ</w:t>
      </w:r>
      <w:r w:rsidR="00F212CF">
        <w:rPr>
          <w:rFonts w:ascii="Book Antiqua" w:hAnsi="Book Antiqua" w:cs="Arial"/>
          <w:sz w:val="18"/>
          <w:szCs w:val="18"/>
        </w:rPr>
        <w:t>à</w:t>
      </w:r>
      <w:r w:rsidR="00F212CF" w:rsidRPr="00F212CF">
        <w:rPr>
          <w:rFonts w:ascii="Book Antiqua" w:hAnsi="Book Antiqua" w:cs="Arial"/>
          <w:sz w:val="18"/>
          <w:szCs w:val="18"/>
        </w:rPr>
        <w:t xml:space="preserve"> con un numero di </w:t>
      </w:r>
      <w:r w:rsidR="00F212CF">
        <w:rPr>
          <w:rFonts w:ascii="Book Antiqua" w:hAnsi="Book Antiqua" w:cs="Arial"/>
          <w:sz w:val="18"/>
          <w:szCs w:val="18"/>
        </w:rPr>
        <w:t>soci pari o inferiore a quattro</w:t>
      </w:r>
      <w:r w:rsidR="00F212CF" w:rsidRPr="00F212CF">
        <w:rPr>
          <w:rFonts w:ascii="Book Antiqua" w:hAnsi="Book Antiqua" w:cs="Arial"/>
          <w:sz w:val="18"/>
          <w:szCs w:val="18"/>
        </w:rPr>
        <w:t>, se si tratta di altro tipo di societ</w:t>
      </w:r>
      <w:r w:rsidR="00F212CF">
        <w:rPr>
          <w:rFonts w:ascii="Book Antiqua" w:hAnsi="Book Antiqua" w:cs="Arial"/>
          <w:sz w:val="18"/>
          <w:szCs w:val="18"/>
        </w:rPr>
        <w:t>à</w:t>
      </w:r>
      <w:r w:rsidR="00F212CF" w:rsidRPr="00F212CF">
        <w:rPr>
          <w:rFonts w:ascii="Book Antiqua" w:hAnsi="Book Antiqua" w:cs="Arial"/>
          <w:sz w:val="18"/>
          <w:szCs w:val="18"/>
        </w:rPr>
        <w:t xml:space="preserve"> o consorzio</w:t>
      </w:r>
    </w:p>
    <w:p w:rsidR="00BF5ED6" w:rsidRPr="00083721" w:rsidRDefault="00BF5ED6" w:rsidP="00BF5ED6">
      <w:pPr>
        <w:pStyle w:val="Corpodeltesto21"/>
        <w:ind w:left="426"/>
        <w:rPr>
          <w:rFonts w:ascii="Book Antiqua" w:hAnsi="Book Antiqua" w:cs="Arial"/>
          <w:sz w:val="18"/>
          <w:szCs w:val="18"/>
        </w:rPr>
      </w:pPr>
      <w:r w:rsidRPr="00083721">
        <w:rPr>
          <w:rFonts w:ascii="Book Antiqua" w:hAnsi="Book Antiqua" w:cs="Arial"/>
          <w:sz w:val="18"/>
          <w:szCs w:val="18"/>
        </w:rPr>
        <w:t xml:space="preserve">Le medesime dichiarazioni devono essere rese anche dai summenzionati soggetti cessati dalla carica  ai sensi dell’art. 80 del </w:t>
      </w:r>
      <w:proofErr w:type="spellStart"/>
      <w:r w:rsidRPr="00083721">
        <w:rPr>
          <w:rFonts w:ascii="Book Antiqua" w:hAnsi="Book Antiqua" w:cs="Arial"/>
          <w:sz w:val="18"/>
          <w:szCs w:val="18"/>
        </w:rPr>
        <w:t>D.Lgs</w:t>
      </w:r>
      <w:proofErr w:type="spellEnd"/>
      <w:r w:rsidRPr="00083721">
        <w:rPr>
          <w:rFonts w:ascii="Book Antiqua" w:hAnsi="Book Antiqua" w:cs="Arial"/>
          <w:sz w:val="18"/>
          <w:szCs w:val="18"/>
        </w:rPr>
        <w:t xml:space="preserve"> 50/2016. </w:t>
      </w:r>
    </w:p>
    <w:p w:rsidR="00BF5ED6" w:rsidRDefault="00BF5ED6" w:rsidP="00BF5ED6">
      <w:pPr>
        <w:pStyle w:val="Corpodeltesto21"/>
        <w:ind w:left="426"/>
        <w:rPr>
          <w:rFonts w:ascii="Book Antiqua" w:hAnsi="Book Antiqua" w:cs="Arial"/>
          <w:sz w:val="18"/>
          <w:szCs w:val="18"/>
        </w:rPr>
      </w:pPr>
      <w:r w:rsidRPr="00083721">
        <w:rPr>
          <w:rFonts w:ascii="Book Antiqua" w:hAnsi="Book Antiqua" w:cs="Arial"/>
          <w:sz w:val="18"/>
          <w:szCs w:val="18"/>
        </w:rPr>
        <w:t>Si precisa che il concorrente che si renderà responsabile della inosservanza di una delle predette clausole sarà considerato di non gradimento per la Stazione appaltante.</w:t>
      </w:r>
    </w:p>
    <w:p w:rsidR="00BF5ED6" w:rsidRPr="00083721" w:rsidRDefault="00BF5ED6" w:rsidP="00BF5ED6">
      <w:pPr>
        <w:pStyle w:val="Corpodeltesto21"/>
        <w:ind w:left="426"/>
        <w:rPr>
          <w:rFonts w:ascii="Book Antiqua" w:hAnsi="Book Antiqua" w:cs="Arial"/>
          <w:sz w:val="18"/>
          <w:szCs w:val="18"/>
        </w:rPr>
      </w:pPr>
      <w:r>
        <w:rPr>
          <w:rFonts w:ascii="Book Antiqua" w:hAnsi="Book Antiqua" w:cs="Arial"/>
          <w:sz w:val="18"/>
          <w:szCs w:val="18"/>
        </w:rPr>
        <w:t xml:space="preserve">IN CASO DI AVVENUTA AGGIUDICAZIONE E/O STIPULA DI CONTRATTO SOTTO RISERVE DI LEGGE SI </w:t>
      </w:r>
      <w:r w:rsidRPr="00083721">
        <w:rPr>
          <w:rFonts w:ascii="Book Antiqua" w:hAnsi="Book Antiqua" w:cs="Arial"/>
          <w:sz w:val="18"/>
          <w:szCs w:val="18"/>
        </w:rPr>
        <w:t xml:space="preserve">  procederà alla rescissione del relativo contratto di appalto.</w:t>
      </w:r>
    </w:p>
    <w:p w:rsidR="00BF5ED6" w:rsidRPr="00083721" w:rsidRDefault="00BF5ED6" w:rsidP="00BF5ED6">
      <w:pPr>
        <w:jc w:val="both"/>
        <w:rPr>
          <w:rFonts w:ascii="Book Antiqua" w:hAnsi="Book Antiqua" w:cs="Arial"/>
        </w:rPr>
      </w:pPr>
      <w:r w:rsidRPr="00083721">
        <w:rPr>
          <w:rFonts w:ascii="Book Antiqua" w:hAnsi="Book Antiqua" w:cs="Arial"/>
          <w:sz w:val="18"/>
          <w:szCs w:val="18"/>
        </w:rPr>
        <w:t xml:space="preserve">         L’aggiudicatario dovrà comunicare alla Stazio</w:t>
      </w:r>
      <w:r>
        <w:rPr>
          <w:rFonts w:ascii="Book Antiqua" w:hAnsi="Book Antiqua" w:cs="Arial"/>
          <w:sz w:val="18"/>
          <w:szCs w:val="18"/>
        </w:rPr>
        <w:t xml:space="preserve">ne appaltante ogni variazione </w:t>
      </w:r>
      <w:r w:rsidRPr="00083721">
        <w:rPr>
          <w:rFonts w:ascii="Book Antiqua" w:hAnsi="Book Antiqua" w:cs="Arial"/>
          <w:sz w:val="18"/>
          <w:szCs w:val="18"/>
        </w:rPr>
        <w:t>intervenuta negli Organi societari.</w:t>
      </w:r>
    </w:p>
    <w:p w:rsidR="00BF5ED6" w:rsidRDefault="00BF5ED6" w:rsidP="00BF5ED6">
      <w:pPr>
        <w:pStyle w:val="Paragrafoelenco"/>
        <w:numPr>
          <w:ilvl w:val="0"/>
          <w:numId w:val="6"/>
        </w:numPr>
        <w:jc w:val="both"/>
        <w:rPr>
          <w:rFonts w:ascii="Book Antiqua" w:hAnsi="Book Antiqua" w:cs="Arial"/>
          <w:sz w:val="22"/>
          <w:szCs w:val="22"/>
        </w:rPr>
      </w:pPr>
      <w:r w:rsidRPr="0011030D">
        <w:rPr>
          <w:rFonts w:ascii="Book Antiqua" w:hAnsi="Book Antiqua" w:cs="Arial"/>
          <w:sz w:val="22"/>
          <w:szCs w:val="22"/>
        </w:rPr>
        <w:t>con riferimento alle norme che disciplinano il diritto al lavoro dei disabili (barrare esclusivamente la casella che interessa)</w:t>
      </w:r>
    </w:p>
    <w:p w:rsidR="003E6AB2" w:rsidRPr="0011030D" w:rsidRDefault="003E6AB2" w:rsidP="003E6AB2">
      <w:pPr>
        <w:pStyle w:val="Paragrafoelenco"/>
        <w:ind w:left="647"/>
        <w:jc w:val="both"/>
        <w:rPr>
          <w:rFonts w:ascii="Book Antiqua" w:hAnsi="Book Antiqua" w:cs="Arial"/>
          <w:sz w:val="22"/>
          <w:szCs w:val="22"/>
        </w:rPr>
      </w:pPr>
    </w:p>
    <w:p w:rsidR="00BF5ED6" w:rsidRDefault="00BF5ED6" w:rsidP="00BF5ED6">
      <w:pPr>
        <w:ind w:left="426"/>
        <w:jc w:val="both"/>
        <w:rPr>
          <w:rFonts w:ascii="Book Antiqua" w:hAnsi="Book Antiqua" w:cs="Arial"/>
        </w:rPr>
      </w:pPr>
      <w:r w:rsidRPr="00C07897">
        <w:rPr>
          <w:rFonts w:ascii="Book Antiqua" w:hAnsi="Book Antiqua" w:cs="Arial"/>
        </w:rPr>
        <w:t> (per le imprese che occupano più di 35 dipendenti e per le imprese che occupano da 15 a 35 dipendenti che hanno effettuato una nuova assunzione dopo il 18 gennaio 2000) che l’impresa è in regola con le norme che disciplinano il diritto al lavoro dei disabili ed ha ottemperato agli obblighi di assunzione di cui alla legge 12 marzo 1999 n. 68 (articolo 80, comma 5, lettera i) del decreto legislativo 18 aprile 2016, n. 50);</w:t>
      </w:r>
    </w:p>
    <w:p w:rsidR="00BF5ED6" w:rsidRPr="00C07897" w:rsidRDefault="00BF5ED6" w:rsidP="00BF5ED6">
      <w:pPr>
        <w:ind w:left="426"/>
        <w:jc w:val="center"/>
        <w:rPr>
          <w:rFonts w:ascii="Book Antiqua" w:hAnsi="Book Antiqua" w:cs="Arial"/>
        </w:rPr>
      </w:pPr>
      <w:r w:rsidRPr="00C07897">
        <w:rPr>
          <w:rFonts w:ascii="Book Antiqua" w:hAnsi="Book Antiqua" w:cs="Arial"/>
        </w:rPr>
        <w:t>ovvero, in alternativa:</w:t>
      </w:r>
    </w:p>
    <w:p w:rsidR="00BF5ED6" w:rsidRDefault="00BF5ED6" w:rsidP="00BF5ED6">
      <w:pPr>
        <w:ind w:left="426"/>
        <w:jc w:val="both"/>
        <w:rPr>
          <w:rFonts w:ascii="Book Antiqua" w:hAnsi="Book Antiqua" w:cs="Arial"/>
        </w:rPr>
      </w:pPr>
      <w:r w:rsidRPr="00C07897">
        <w:rPr>
          <w:rFonts w:ascii="Book Antiqua" w:hAnsi="Book Antiqua" w:cs="Arial"/>
        </w:rPr>
        <w:t> (per le imprese che occupano non più di 15 dipendenti e per le imprese che occupano da 15 a 35 dipendenti che non hanno effettuato una nuova assunzione dopo il 18 gennaio 2000) che l’impresa non è assoggettabile agli obblighi di assunzione obbligatoria di cui alla legge 12 marzo 1999 n. 68 (articolo 80, comma 5, lettera i) del decreto legislativo 18 aprile 2016, n. 50.</w:t>
      </w:r>
    </w:p>
    <w:p w:rsidR="00BF5ED6" w:rsidRDefault="00BF5ED6" w:rsidP="00BF5ED6">
      <w:pPr>
        <w:pStyle w:val="Paragrafoelenco"/>
        <w:numPr>
          <w:ilvl w:val="0"/>
          <w:numId w:val="6"/>
        </w:numPr>
        <w:jc w:val="both"/>
        <w:rPr>
          <w:rFonts w:ascii="Book Antiqua" w:hAnsi="Book Antiqua" w:cs="Arial"/>
          <w:sz w:val="22"/>
          <w:szCs w:val="22"/>
        </w:rPr>
      </w:pPr>
      <w:r>
        <w:rPr>
          <w:rFonts w:ascii="Book Antiqua" w:hAnsi="Book Antiqua" w:cs="Arial"/>
          <w:sz w:val="22"/>
          <w:szCs w:val="22"/>
        </w:rPr>
        <w:t>Che l’impresa non si è avvalsa dei piani individuali di emersione di cui all’art. 1 bis, comma 14 della legge 18/10/2001 n. 383, introdotto dall’art. 1, comma 2 del D.L. 210/02 convertito in L.N. 266/2002, ovvero si è avvalsa dei suddetti piani ma il pericolo di emersione si è concluso.</w:t>
      </w:r>
    </w:p>
    <w:p w:rsidR="00BF5ED6" w:rsidRDefault="00BF5ED6" w:rsidP="00BF5ED6">
      <w:pPr>
        <w:pStyle w:val="Paragrafoelenco"/>
        <w:jc w:val="both"/>
        <w:rPr>
          <w:rFonts w:ascii="Book Antiqua" w:hAnsi="Book Antiqua" w:cs="Arial"/>
          <w:sz w:val="22"/>
          <w:szCs w:val="22"/>
        </w:rPr>
      </w:pPr>
    </w:p>
    <w:p w:rsidR="00BF5ED6" w:rsidRDefault="00BF5ED6" w:rsidP="00BF5ED6">
      <w:pPr>
        <w:pStyle w:val="Paragrafoelenco"/>
        <w:numPr>
          <w:ilvl w:val="0"/>
          <w:numId w:val="6"/>
        </w:numPr>
        <w:jc w:val="both"/>
        <w:rPr>
          <w:rFonts w:ascii="Book Antiqua" w:hAnsi="Book Antiqua" w:cs="Arial"/>
          <w:sz w:val="22"/>
          <w:szCs w:val="22"/>
        </w:rPr>
      </w:pPr>
      <w:r>
        <w:rPr>
          <w:rFonts w:ascii="Book Antiqua" w:hAnsi="Book Antiqua" w:cs="Arial"/>
          <w:sz w:val="22"/>
          <w:szCs w:val="22"/>
        </w:rPr>
        <w:t xml:space="preserve">Di non trovarsi in alcuna delle situazioni di divieto alla partecipazione alla gara previste </w:t>
      </w:r>
      <w:r w:rsidRPr="00425F0B">
        <w:rPr>
          <w:rFonts w:ascii="Book Antiqua" w:hAnsi="Book Antiqua" w:cs="Arial"/>
          <w:sz w:val="22"/>
          <w:szCs w:val="22"/>
        </w:rPr>
        <w:t>dagli artt. 48, c.7 e 89, c.7 del DLgs 50/2016 né in alcun altra situazione di divieto o incapacità di contrarre con la Pubblica Amministrazione;</w:t>
      </w:r>
    </w:p>
    <w:p w:rsidR="00BF5ED6" w:rsidRDefault="00BF5ED6" w:rsidP="00BF5ED6">
      <w:pPr>
        <w:pStyle w:val="Paragrafoelenco"/>
        <w:rPr>
          <w:rFonts w:ascii="Book Antiqua" w:hAnsi="Book Antiqua" w:cs="Arial"/>
          <w:sz w:val="22"/>
          <w:szCs w:val="22"/>
        </w:rPr>
      </w:pPr>
    </w:p>
    <w:p w:rsidR="00BF5ED6" w:rsidRDefault="00BF5ED6" w:rsidP="00BF5ED6">
      <w:pPr>
        <w:pStyle w:val="Paragrafoelenco"/>
        <w:numPr>
          <w:ilvl w:val="0"/>
          <w:numId w:val="6"/>
        </w:numPr>
        <w:jc w:val="both"/>
        <w:rPr>
          <w:rFonts w:ascii="Book Antiqua" w:hAnsi="Book Antiqua" w:cs="Arial"/>
          <w:sz w:val="22"/>
          <w:szCs w:val="22"/>
        </w:rPr>
      </w:pPr>
      <w:r w:rsidRPr="00425F0B">
        <w:rPr>
          <w:rFonts w:ascii="Book Antiqua" w:hAnsi="Book Antiqua" w:cs="Arial"/>
          <w:sz w:val="22"/>
          <w:szCs w:val="22"/>
        </w:rPr>
        <w:t>di avere preso piena ed integrale cognizione della natura dei servizi richiesti e di avere tutti i requisiti tecnico – organizzativi necessari per assicurare le prestazioni oggetto di appalto e di avere altresì preso conoscenza e di aver tenuto conto nella formulazione dell'offerta delle condizioni contrattuali e di tutti gli oneri connessi all'appalto nonché di tutte le circostanze generali, particolari e locali, nessuna esclusa ed eccettuata, che possono avere influito o possono influire sia sulla esecuzione delle prestazioni, sia sulla determinazione della propria offerta e di giudicare, pertanto, remunerativa l'offerta economica presentata; e che il prezzo offerto tiene conto degli oneri previsti dall’osservanza delle norme per la sicurezza fisica dei lavoratori, del costo del lavoro nonché degli obblighi in materia di sicurezza e delle condizioni di lavoro di cui alla normativa vigente in materia;</w:t>
      </w:r>
    </w:p>
    <w:p w:rsidR="00BF5ED6" w:rsidRDefault="00BF5ED6" w:rsidP="00BF5ED6">
      <w:pPr>
        <w:pStyle w:val="Paragrafoelenco"/>
        <w:rPr>
          <w:rFonts w:ascii="Book Antiqua" w:hAnsi="Book Antiqua" w:cs="Arial"/>
          <w:sz w:val="22"/>
          <w:szCs w:val="22"/>
        </w:rPr>
      </w:pPr>
    </w:p>
    <w:p w:rsidR="00BF5ED6" w:rsidRDefault="00BF5ED6" w:rsidP="00BF5ED6">
      <w:pPr>
        <w:pStyle w:val="Paragrafoelenco"/>
        <w:numPr>
          <w:ilvl w:val="0"/>
          <w:numId w:val="6"/>
        </w:numPr>
        <w:jc w:val="both"/>
        <w:rPr>
          <w:rFonts w:ascii="Book Antiqua" w:hAnsi="Book Antiqua" w:cs="Arial"/>
          <w:sz w:val="22"/>
          <w:szCs w:val="22"/>
        </w:rPr>
      </w:pPr>
      <w:r w:rsidRPr="0069331D">
        <w:rPr>
          <w:rFonts w:ascii="Book Antiqua" w:hAnsi="Book Antiqua" w:cs="Arial"/>
          <w:sz w:val="22"/>
          <w:szCs w:val="22"/>
        </w:rPr>
        <w:t>di avere tenuto conto, nel formulare la propria offerta, di eventuali maggiorazioni per lievitazione dei prezzi che dovessero intervenire durante l'esecuzione del servizio e di aver giudicato l’importo a base di gara remunerativo e tale da consentire il prezzo offerto, presentato e determinato a propria completa soddisfazione;</w:t>
      </w:r>
    </w:p>
    <w:p w:rsidR="00BF5ED6" w:rsidRDefault="00BF5ED6" w:rsidP="00BF5ED6">
      <w:pPr>
        <w:pStyle w:val="Paragrafoelenco"/>
        <w:rPr>
          <w:rFonts w:ascii="Book Antiqua" w:hAnsi="Book Antiqua" w:cs="Arial"/>
          <w:sz w:val="22"/>
          <w:szCs w:val="22"/>
        </w:rPr>
      </w:pPr>
    </w:p>
    <w:p w:rsidR="00BF5ED6" w:rsidRDefault="00BF5ED6" w:rsidP="00BF5ED6">
      <w:pPr>
        <w:pStyle w:val="Paragrafoelenco"/>
        <w:numPr>
          <w:ilvl w:val="0"/>
          <w:numId w:val="6"/>
        </w:numPr>
        <w:jc w:val="both"/>
        <w:rPr>
          <w:rFonts w:ascii="Book Antiqua" w:hAnsi="Book Antiqua" w:cs="Arial"/>
          <w:sz w:val="22"/>
          <w:szCs w:val="22"/>
        </w:rPr>
      </w:pPr>
      <w:r w:rsidRPr="008612B2">
        <w:rPr>
          <w:rFonts w:ascii="Book Antiqua" w:hAnsi="Book Antiqua" w:cs="Arial"/>
          <w:sz w:val="22"/>
          <w:szCs w:val="22"/>
        </w:rPr>
        <w:t xml:space="preserve">di essere consapevole che in caso di falsa dichiarazione o falsa documentazione, la stazione appaltante ne dà segnalazione all’Autorità che, se ritiene che siano state rese con dolo o </w:t>
      </w:r>
      <w:r w:rsidRPr="008612B2">
        <w:rPr>
          <w:rFonts w:ascii="Book Antiqua" w:hAnsi="Book Antiqua" w:cs="Arial"/>
          <w:sz w:val="22"/>
          <w:szCs w:val="22"/>
        </w:rPr>
        <w:lastRenderedPageBreak/>
        <w:t xml:space="preserve">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12, del </w:t>
      </w:r>
      <w:proofErr w:type="spellStart"/>
      <w:r w:rsidRPr="008612B2">
        <w:rPr>
          <w:rFonts w:ascii="Book Antiqua" w:hAnsi="Book Antiqua" w:cs="Arial"/>
          <w:sz w:val="22"/>
          <w:szCs w:val="22"/>
        </w:rPr>
        <w:t>D.Lgs</w:t>
      </w:r>
      <w:proofErr w:type="spellEnd"/>
      <w:r w:rsidRPr="008612B2">
        <w:rPr>
          <w:rFonts w:ascii="Book Antiqua" w:hAnsi="Book Antiqua" w:cs="Arial"/>
          <w:sz w:val="22"/>
          <w:szCs w:val="22"/>
        </w:rPr>
        <w:t xml:space="preserve"> 50/2016, fino ad un anno, decorso il quale l’iscrizione è cancellata e perde comunque efficacia e che qualora la non veridicità del contenuto delle proprie dichiarazioni fosse accertata dopo la conclusione del contratto, questo potrebbe essere risolto di diritto dall’Amministrazione ai sensi dell’articolo 1456 del Codice civile;</w:t>
      </w:r>
    </w:p>
    <w:p w:rsidR="00BF5ED6" w:rsidRDefault="00BF5ED6" w:rsidP="00BF5ED6">
      <w:pPr>
        <w:pStyle w:val="Paragrafoelenco"/>
        <w:numPr>
          <w:ilvl w:val="0"/>
          <w:numId w:val="6"/>
        </w:numPr>
        <w:jc w:val="both"/>
        <w:rPr>
          <w:rFonts w:ascii="Book Antiqua" w:hAnsi="Book Antiqua" w:cs="Arial"/>
          <w:sz w:val="22"/>
          <w:szCs w:val="22"/>
        </w:rPr>
      </w:pPr>
      <w:r w:rsidRPr="0069331D">
        <w:rPr>
          <w:rFonts w:ascii="Book Antiqua" w:hAnsi="Book Antiqua" w:cs="Arial"/>
          <w:sz w:val="22"/>
          <w:szCs w:val="22"/>
        </w:rPr>
        <w:t xml:space="preserve">di assumere per quanto di competenza tutti gli oneri ed obblighi previsti dalla normativa in materia di Tracciabilità dei flussi finanziari (art. 3 L. 136/2010, D.L. 12/11/2010 n. 187 </w:t>
      </w:r>
      <w:proofErr w:type="spellStart"/>
      <w:r w:rsidRPr="0069331D">
        <w:rPr>
          <w:rFonts w:ascii="Book Antiqua" w:hAnsi="Book Antiqua" w:cs="Arial"/>
          <w:sz w:val="22"/>
          <w:szCs w:val="22"/>
        </w:rPr>
        <w:t>conv</w:t>
      </w:r>
      <w:proofErr w:type="spellEnd"/>
      <w:r w:rsidRPr="0069331D">
        <w:rPr>
          <w:rFonts w:ascii="Book Antiqua" w:hAnsi="Book Antiqua" w:cs="Arial"/>
          <w:sz w:val="22"/>
          <w:szCs w:val="22"/>
        </w:rPr>
        <w:t>. con modificazioni in legge n. 217 del 17/12/2010; Determinazione AVCP n. 4 del 07/07/2011);</w:t>
      </w:r>
    </w:p>
    <w:p w:rsidR="00BF5ED6" w:rsidRDefault="00BF5ED6" w:rsidP="00BF5ED6">
      <w:pPr>
        <w:pStyle w:val="Paragrafoelenco"/>
        <w:rPr>
          <w:rFonts w:ascii="Book Antiqua" w:hAnsi="Book Antiqua" w:cs="Arial"/>
          <w:sz w:val="22"/>
          <w:szCs w:val="22"/>
        </w:rPr>
      </w:pPr>
    </w:p>
    <w:p w:rsidR="00BF5ED6" w:rsidRPr="00661A25" w:rsidRDefault="00BF5ED6" w:rsidP="00BF5ED6">
      <w:pPr>
        <w:pStyle w:val="Paragrafoelenco"/>
        <w:numPr>
          <w:ilvl w:val="0"/>
          <w:numId w:val="6"/>
        </w:numPr>
        <w:jc w:val="both"/>
        <w:rPr>
          <w:rFonts w:ascii="Book Antiqua" w:hAnsi="Book Antiqua" w:cs="Arial"/>
          <w:sz w:val="22"/>
          <w:szCs w:val="22"/>
        </w:rPr>
      </w:pPr>
      <w:r w:rsidRPr="00661A25">
        <w:rPr>
          <w:rFonts w:ascii="Book Antiqua" w:hAnsi="Book Antiqua" w:cs="Arial"/>
          <w:sz w:val="22"/>
          <w:szCs w:val="22"/>
        </w:rPr>
        <w:t xml:space="preserve">di accettare tutte le clausole previste nel </w:t>
      </w:r>
      <w:r w:rsidRPr="00661A25">
        <w:rPr>
          <w:rFonts w:ascii="Book Antiqua" w:hAnsi="Book Antiqua" w:cs="Arial"/>
          <w:b/>
          <w:sz w:val="22"/>
          <w:szCs w:val="22"/>
        </w:rPr>
        <w:t xml:space="preserve">Protocollo di Legalità </w:t>
      </w:r>
      <w:r w:rsidRPr="00661A25">
        <w:rPr>
          <w:rFonts w:ascii="Book Antiqua" w:hAnsi="Book Antiqua" w:cs="Arial"/>
          <w:sz w:val="22"/>
          <w:szCs w:val="22"/>
        </w:rPr>
        <w:t>stipulato t</w:t>
      </w:r>
      <w:r>
        <w:rPr>
          <w:rFonts w:ascii="Book Antiqua" w:hAnsi="Book Antiqua" w:cs="Arial"/>
          <w:sz w:val="22"/>
          <w:szCs w:val="22"/>
        </w:rPr>
        <w:t xml:space="preserve">ra il Comune di Poggiomarino </w:t>
      </w:r>
      <w:r w:rsidRPr="00661A25">
        <w:rPr>
          <w:rFonts w:ascii="Book Antiqua" w:hAnsi="Book Antiqua" w:cs="Arial"/>
          <w:sz w:val="22"/>
          <w:szCs w:val="22"/>
        </w:rPr>
        <w:t xml:space="preserve">– Prefettura di Napoli  nonché le clausole del </w:t>
      </w:r>
      <w:r w:rsidRPr="00661A25">
        <w:rPr>
          <w:rFonts w:ascii="Book Antiqua" w:hAnsi="Book Antiqua" w:cs="Arial"/>
          <w:b/>
          <w:sz w:val="22"/>
          <w:szCs w:val="22"/>
        </w:rPr>
        <w:t>Piano Anticorruzione</w:t>
      </w:r>
      <w:r w:rsidRPr="00661A25">
        <w:rPr>
          <w:rFonts w:ascii="Book Antiqua" w:hAnsi="Book Antiqua" w:cs="Arial"/>
          <w:sz w:val="22"/>
          <w:szCs w:val="22"/>
        </w:rPr>
        <w:t xml:space="preserve"> adottato </w:t>
      </w:r>
      <w:r>
        <w:rPr>
          <w:rFonts w:ascii="Book Antiqua" w:hAnsi="Book Antiqua" w:cs="Arial"/>
          <w:sz w:val="22"/>
          <w:szCs w:val="22"/>
        </w:rPr>
        <w:t xml:space="preserve">dal Comune di Poggiomarino </w:t>
      </w:r>
      <w:r w:rsidRPr="00661A25">
        <w:rPr>
          <w:rFonts w:ascii="Book Antiqua" w:hAnsi="Book Antiqua" w:cs="Arial"/>
          <w:sz w:val="22"/>
          <w:szCs w:val="22"/>
        </w:rPr>
        <w:t xml:space="preserve"> con delibera di G.C. </w:t>
      </w:r>
      <w:r w:rsidRPr="00061DBA">
        <w:rPr>
          <w:rFonts w:ascii="Book Antiqua" w:hAnsi="Book Antiqua" w:cs="Arial"/>
          <w:sz w:val="22"/>
          <w:szCs w:val="22"/>
        </w:rPr>
        <w:t xml:space="preserve">n. </w:t>
      </w:r>
      <w:r w:rsidR="00061DBA" w:rsidRPr="00061DBA">
        <w:rPr>
          <w:rFonts w:ascii="Book Antiqua" w:hAnsi="Book Antiqua"/>
          <w:sz w:val="22"/>
          <w:szCs w:val="22"/>
        </w:rPr>
        <w:t xml:space="preserve"> </w:t>
      </w:r>
      <w:r w:rsidR="00CE2593">
        <w:rPr>
          <w:rFonts w:ascii="Book Antiqua" w:hAnsi="Book Antiqua"/>
          <w:sz w:val="22"/>
          <w:szCs w:val="22"/>
        </w:rPr>
        <w:t>6</w:t>
      </w:r>
      <w:r w:rsidRPr="00061DBA">
        <w:rPr>
          <w:rFonts w:ascii="Book Antiqua" w:hAnsi="Book Antiqua"/>
          <w:sz w:val="22"/>
          <w:szCs w:val="22"/>
        </w:rPr>
        <w:t xml:space="preserve"> del </w:t>
      </w:r>
      <w:r w:rsidR="004918AA">
        <w:rPr>
          <w:rFonts w:ascii="Book Antiqua" w:hAnsi="Book Antiqua"/>
          <w:sz w:val="22"/>
          <w:szCs w:val="22"/>
        </w:rPr>
        <w:t>31</w:t>
      </w:r>
      <w:r w:rsidRPr="00557F91">
        <w:rPr>
          <w:rFonts w:ascii="Book Antiqua" w:hAnsi="Book Antiqua"/>
          <w:sz w:val="24"/>
          <w:szCs w:val="24"/>
        </w:rPr>
        <w:t>/01/20</w:t>
      </w:r>
      <w:r w:rsidR="00CE2593">
        <w:rPr>
          <w:rFonts w:ascii="Book Antiqua" w:hAnsi="Book Antiqua"/>
          <w:sz w:val="24"/>
          <w:szCs w:val="24"/>
        </w:rPr>
        <w:t>20</w:t>
      </w:r>
      <w:r w:rsidRPr="00661A25">
        <w:rPr>
          <w:rFonts w:ascii="Book Antiqua" w:hAnsi="Book Antiqua" w:cs="Arial"/>
          <w:sz w:val="22"/>
          <w:szCs w:val="22"/>
        </w:rPr>
        <w:t>, come di  seguito riportate:</w:t>
      </w:r>
    </w:p>
    <w:p w:rsidR="00BF5ED6" w:rsidRDefault="00BF5ED6" w:rsidP="00BF5ED6">
      <w:pPr>
        <w:tabs>
          <w:tab w:val="left" w:pos="1035"/>
          <w:tab w:val="left" w:pos="7090"/>
        </w:tabs>
        <w:jc w:val="both"/>
        <w:rPr>
          <w:rFonts w:ascii="Book Antiqua" w:hAnsi="Book Antiqua" w:cs="Arial"/>
          <w:i/>
          <w:snapToGrid w:val="0"/>
          <w:color w:val="FF0000"/>
          <w:sz w:val="18"/>
          <w:szCs w:val="18"/>
          <w:u w:val="single"/>
        </w:rPr>
      </w:pPr>
    </w:p>
    <w:p w:rsidR="00BF5ED6" w:rsidRPr="00CB2758" w:rsidRDefault="00BF5ED6" w:rsidP="00BF5ED6">
      <w:pPr>
        <w:tabs>
          <w:tab w:val="left" w:pos="1035"/>
          <w:tab w:val="left" w:pos="7090"/>
        </w:tabs>
        <w:jc w:val="both"/>
        <w:rPr>
          <w:rFonts w:ascii="Book Antiqua" w:hAnsi="Book Antiqua" w:cs="Arial"/>
          <w:i/>
          <w:snapToGrid w:val="0"/>
          <w:sz w:val="18"/>
          <w:szCs w:val="18"/>
          <w:u w:val="single"/>
        </w:rPr>
      </w:pPr>
      <w:r w:rsidRPr="00CB2758">
        <w:rPr>
          <w:rFonts w:ascii="Book Antiqua" w:hAnsi="Book Antiqua" w:cs="Arial"/>
          <w:i/>
          <w:snapToGrid w:val="0"/>
          <w:sz w:val="18"/>
          <w:szCs w:val="18"/>
          <w:u w:val="single"/>
        </w:rPr>
        <w:t>PROTOCOLLO DI LEGALITA’</w:t>
      </w:r>
    </w:p>
    <w:p w:rsidR="00BF5ED6" w:rsidRPr="00CB2758" w:rsidRDefault="00BF5ED6" w:rsidP="00BF5ED6">
      <w:pPr>
        <w:autoSpaceDE w:val="0"/>
        <w:ind w:firstLine="360"/>
        <w:jc w:val="both"/>
        <w:rPr>
          <w:rFonts w:ascii="Book Antiqua" w:hAnsi="Book Antiqua" w:cs="Arial"/>
          <w:i/>
          <w:snapToGrid w:val="0"/>
          <w:sz w:val="18"/>
          <w:szCs w:val="18"/>
        </w:rPr>
      </w:pPr>
      <w:r w:rsidRPr="00CB2758">
        <w:rPr>
          <w:rFonts w:ascii="Book Antiqua" w:hAnsi="Book Antiqua" w:cs="Arial"/>
          <w:i/>
          <w:snapToGrid w:val="0"/>
          <w:sz w:val="18"/>
          <w:szCs w:val="18"/>
        </w:rPr>
        <w:t>Il concorrente ai sensi dell’art. 8 del protocollo di legalità attesta:</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xml:space="preserve">• di essere a conoscenza di tutte le norme pattizie di cui al protocollo di legalità, sottoscritto </w:t>
      </w:r>
      <w:r>
        <w:rPr>
          <w:rFonts w:ascii="Book Antiqua" w:hAnsi="Book Antiqua" w:cs="Arial"/>
          <w:i/>
          <w:snapToGrid w:val="0"/>
          <w:sz w:val="18"/>
          <w:szCs w:val="18"/>
        </w:rPr>
        <w:t xml:space="preserve">in data </w:t>
      </w:r>
      <w:r w:rsidRPr="00CB2758">
        <w:rPr>
          <w:rFonts w:ascii="Book Antiqua" w:hAnsi="Book Antiqua" w:cs="Arial"/>
          <w:i/>
          <w:snapToGrid w:val="0"/>
          <w:sz w:val="18"/>
          <w:szCs w:val="18"/>
        </w:rPr>
        <w:t xml:space="preserve">dal Sindaco del Comune di </w:t>
      </w:r>
      <w:r>
        <w:rPr>
          <w:rFonts w:ascii="Book Antiqua" w:hAnsi="Book Antiqua" w:cs="Arial"/>
          <w:i/>
          <w:snapToGrid w:val="0"/>
          <w:sz w:val="18"/>
          <w:szCs w:val="18"/>
        </w:rPr>
        <w:t xml:space="preserve">Poggiomarino </w:t>
      </w:r>
      <w:r w:rsidRPr="00CB2758">
        <w:rPr>
          <w:rFonts w:ascii="Book Antiqua" w:hAnsi="Book Antiqua" w:cs="Arial"/>
          <w:i/>
          <w:snapToGrid w:val="0"/>
          <w:sz w:val="18"/>
          <w:szCs w:val="18"/>
        </w:rPr>
        <w:t xml:space="preserve">con la Prefettura di Napoli tra l’altro consultabili al sito </w:t>
      </w:r>
      <w:hyperlink r:id="rId5" w:history="1">
        <w:r w:rsidRPr="00CB2758">
          <w:rPr>
            <w:rFonts w:ascii="Book Antiqua" w:hAnsi="Book Antiqua" w:cs="Arial"/>
            <w:i/>
            <w:snapToGrid w:val="0"/>
            <w:sz w:val="18"/>
            <w:szCs w:val="18"/>
          </w:rPr>
          <w:t>http://www.utgnapoli.it</w:t>
        </w:r>
      </w:hyperlink>
      <w:r w:rsidRPr="00CB2758">
        <w:rPr>
          <w:rFonts w:ascii="Book Antiqua" w:hAnsi="Book Antiqua" w:cs="Arial"/>
          <w:i/>
          <w:snapToGrid w:val="0"/>
          <w:sz w:val="18"/>
          <w:szCs w:val="18"/>
        </w:rPr>
        <w:t xml:space="preserve">  e che qui si intendono integralmente riportate (clausola n. 1);</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impegnarsi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(clausola n.2);</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impegnarsi a segnalare alla Prefettura l’avvenuta formalizzazione della denuncia di cui alla precedente clausola 2 e ciò al fine di consentire, nell’immediato, da parte dell’Autorità di pubblica sicurezza, l’attivazione di ogni conseguente iniziativa (clausola n.3);</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xml:space="preserve">• di conoscere e di accettare la clausola espressa che prevede la risoluzione immediata ed automatica del contratto, ovvero la revoca dell’autorizzazione al subappalto o sub contratto, qualora dovessero essere comunicate dalla Prefettura, successivamente alla stipula del contratto o sub contratto, informazioni </w:t>
      </w:r>
      <w:proofErr w:type="spellStart"/>
      <w:r w:rsidRPr="00CB2758">
        <w:rPr>
          <w:rFonts w:ascii="Book Antiqua" w:hAnsi="Book Antiqua" w:cs="Arial"/>
          <w:i/>
          <w:snapToGrid w:val="0"/>
          <w:sz w:val="18"/>
          <w:szCs w:val="18"/>
        </w:rPr>
        <w:t>interdittive</w:t>
      </w:r>
      <w:proofErr w:type="spellEnd"/>
      <w:r w:rsidRPr="00CB2758">
        <w:rPr>
          <w:rFonts w:ascii="Book Antiqua" w:hAnsi="Book Antiqua" w:cs="Arial"/>
          <w:i/>
          <w:snapToGrid w:val="0"/>
          <w:sz w:val="18"/>
          <w:szCs w:val="18"/>
        </w:rPr>
        <w:t xml:space="preserve"> di cui all’art. 10 del DPR 252/98, ovvero la sussistenza di ipotesi di collegamento formale e/o sostanziale o di accordi con altre imprese partecipanti alle procedure concorsuali d’ interesse. Qualora il contratto sia stato stipulato nelle more dell’acquisizione delle informazioni del prefetto, sarà applicato a carico dell’impresa, oggetto dell’informativa </w:t>
      </w:r>
      <w:proofErr w:type="spellStart"/>
      <w:r w:rsidRPr="00CB2758">
        <w:rPr>
          <w:rFonts w:ascii="Book Antiqua" w:hAnsi="Book Antiqua" w:cs="Arial"/>
          <w:i/>
          <w:snapToGrid w:val="0"/>
          <w:sz w:val="18"/>
          <w:szCs w:val="18"/>
        </w:rPr>
        <w:t>interdittiva</w:t>
      </w:r>
      <w:proofErr w:type="spellEnd"/>
      <w:r w:rsidRPr="00CB2758">
        <w:rPr>
          <w:rFonts w:ascii="Book Antiqua" w:hAnsi="Book Antiqua" w:cs="Arial"/>
          <w:i/>
          <w:snapToGrid w:val="0"/>
          <w:sz w:val="18"/>
          <w:szCs w:val="18"/>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(clausola n. 4);</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 (clausola n. 5);</w:t>
      </w:r>
    </w:p>
    <w:p w:rsidR="00BF5ED6" w:rsidRPr="00CB2758" w:rsidRDefault="00BF5ED6" w:rsidP="00BF5ED6">
      <w:pPr>
        <w:pStyle w:val="Rientrocorpodeltesto"/>
        <w:ind w:left="360" w:right="0"/>
        <w:rPr>
          <w:rFonts w:ascii="Book Antiqua" w:hAnsi="Book Antiqua" w:cs="Arial"/>
          <w:i/>
          <w:snapToGrid w:val="0"/>
          <w:sz w:val="18"/>
          <w:szCs w:val="18"/>
        </w:rPr>
      </w:pPr>
      <w:r w:rsidRPr="00CB2758">
        <w:rPr>
          <w:rFonts w:ascii="Book Antiqua" w:hAnsi="Book Antiqua" w:cs="Arial"/>
          <w:i/>
          <w:snapToGrid w:val="0"/>
          <w:sz w:val="18"/>
          <w:szCs w:val="18"/>
        </w:rPr>
        <w:t>• di essere a conoscenza del divieto per la stazione appaltante di autorizzare subappalti a favore delle imprese partecipanti alla gara e non risultate aggiudicatarie, salvo le ipotesi di lavorazioni altamente specialistiche (clausola n. 6);</w:t>
      </w:r>
    </w:p>
    <w:p w:rsidR="003F3217" w:rsidRDefault="003F3217" w:rsidP="00BF5ED6">
      <w:pPr>
        <w:autoSpaceDE w:val="0"/>
        <w:ind w:left="360"/>
        <w:jc w:val="both"/>
        <w:rPr>
          <w:rFonts w:ascii="Book Antiqua" w:hAnsi="Book Antiqua" w:cs="Arial"/>
          <w:i/>
          <w:snapToGrid w:val="0"/>
          <w:sz w:val="18"/>
          <w:szCs w:val="18"/>
        </w:rPr>
      </w:pP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xml:space="preserve">• di conoscere e di accettare la clausola risolutiva espressa che prevede la risoluzione immediata ed automatica del contratto ovvero la revoca dell’autorizzazione al subappalto o al subcontratto nonché, l’applicazione di una penale, a titolo di liquidazione </w:t>
      </w:r>
      <w:r w:rsidRPr="00CB2758">
        <w:rPr>
          <w:rFonts w:ascii="Book Antiqua" w:hAnsi="Book Antiqua" w:cs="Arial"/>
          <w:i/>
          <w:snapToGrid w:val="0"/>
          <w:sz w:val="18"/>
          <w:szCs w:val="18"/>
        </w:rPr>
        <w:lastRenderedPageBreak/>
        <w:t>dei danni – salvo comunque il maggior danno – nella misura del 10% del valore del contratto o, quando lo stesso non sia determinato o determinabile, delle prestazioni al momento eseguite, qualora venga effettuata una movimentazione finanziaria (in entrata o in uscita) senza avvalersi degli intermediari di cui al decreto-legge n. 143/1991 (clausola n. 7);</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si riferisce, detraendo automaticamente l’importo dalle somme dovute in relazione alla prima erogazione utile (clausola n. 8).</w:t>
      </w:r>
    </w:p>
    <w:p w:rsidR="00BF5ED6" w:rsidRPr="00CB2758" w:rsidRDefault="00BF5ED6" w:rsidP="00BF5ED6">
      <w:pPr>
        <w:ind w:left="400"/>
        <w:jc w:val="both"/>
        <w:rPr>
          <w:rFonts w:ascii="Book Antiqua" w:hAnsi="Book Antiqua" w:cs="Arial"/>
          <w:i/>
          <w:snapToGrid w:val="0"/>
          <w:sz w:val="18"/>
          <w:szCs w:val="18"/>
        </w:rPr>
      </w:pPr>
      <w:r w:rsidRPr="00CB2758">
        <w:rPr>
          <w:rFonts w:ascii="Book Antiqua" w:hAnsi="Book Antiqua" w:cs="Arial"/>
          <w:i/>
          <w:snapToGrid w:val="0"/>
          <w:sz w:val="18"/>
          <w:szCs w:val="18"/>
        </w:rPr>
        <w:t>• di essere a conoscenza che le clausole di cui sopra formeranno parte integrante dello stipulando   contratto con l’impresa aggiudicataria.</w:t>
      </w:r>
    </w:p>
    <w:p w:rsidR="00BF5ED6" w:rsidRPr="00CB2758" w:rsidRDefault="00BF5ED6" w:rsidP="00BF5ED6">
      <w:pPr>
        <w:ind w:firstLine="708"/>
        <w:jc w:val="both"/>
        <w:rPr>
          <w:rFonts w:ascii="Book Antiqua" w:hAnsi="Book Antiqua" w:cs="Arial"/>
          <w:i/>
          <w:snapToGrid w:val="0"/>
          <w:sz w:val="18"/>
          <w:szCs w:val="18"/>
          <w:u w:val="single"/>
        </w:rPr>
      </w:pPr>
      <w:r w:rsidRPr="00CB2758">
        <w:rPr>
          <w:rFonts w:ascii="Book Antiqua" w:hAnsi="Book Antiqua" w:cs="Arial"/>
          <w:i/>
          <w:snapToGrid w:val="0"/>
          <w:sz w:val="18"/>
          <w:szCs w:val="18"/>
          <w:u w:val="single"/>
        </w:rPr>
        <w:t xml:space="preserve">PIANO ANTICORRUZIONE </w:t>
      </w:r>
    </w:p>
    <w:p w:rsidR="00BF5ED6" w:rsidRPr="00CB2758" w:rsidRDefault="00BF5ED6" w:rsidP="00BF5ED6">
      <w:pPr>
        <w:rPr>
          <w:rFonts w:ascii="Book Antiqua" w:hAnsi="Book Antiqua" w:cs="Arial"/>
          <w:i/>
          <w:snapToGrid w:val="0"/>
          <w:sz w:val="18"/>
          <w:szCs w:val="18"/>
        </w:rPr>
      </w:pPr>
      <w:r w:rsidRPr="00CB2758">
        <w:rPr>
          <w:rFonts w:ascii="Book Antiqua" w:hAnsi="Book Antiqua" w:cs="Arial"/>
          <w:i/>
          <w:snapToGrid w:val="0"/>
          <w:sz w:val="18"/>
          <w:szCs w:val="18"/>
        </w:rPr>
        <w:t xml:space="preserve">Il concorrente si impegna a: </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-comunicare il proprio indirizzo e-mail e/o il proprio numero del telefonino ove poter inviare messaggi-sms e/o e-mail;</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 xml:space="preserve">-non offrire, accettare o richiedere somme di denaro o qualsiasi altra ricompensa, vantaggio o beneficio, sia direttamente che  indirettamente, tramite intermediari, al fine del rilascio del provvedimento autorizzativo, oppure abilitativo oppure </w:t>
      </w:r>
      <w:proofErr w:type="spellStart"/>
      <w:r w:rsidRPr="00CB2758">
        <w:rPr>
          <w:rFonts w:ascii="Book Antiqua" w:hAnsi="Book Antiqua" w:cs="Arial"/>
          <w:i/>
          <w:snapToGrid w:val="0"/>
          <w:sz w:val="18"/>
          <w:szCs w:val="18"/>
        </w:rPr>
        <w:t>concessorio</w:t>
      </w:r>
      <w:proofErr w:type="spellEnd"/>
      <w:r w:rsidRPr="00CB2758">
        <w:rPr>
          <w:rFonts w:ascii="Book Antiqua" w:hAnsi="Book Antiqua" w:cs="Arial"/>
          <w:i/>
          <w:snapToGrid w:val="0"/>
          <w:sz w:val="18"/>
          <w:szCs w:val="18"/>
        </w:rPr>
        <w:t xml:space="preserve"> o la fine di alterare il corretto espletamento della successiva attività o  valutazione da parte dell'Amministrazione;</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-denunciare immediatamente alle Forze di Polizia ogni illecita richiesta di denaro o altra utilità, ovvero offerta di protezione o estorsione di qualsiasi natura che venga avanzata nei confronti dei propri rappresentanti o dipendenti, di familiari dell'imprenditore o di eventuali soggetti legati all'impresa da rapporti professionali;</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-comunicare ogni variazione delle informazioni riportate nei certificati camerali concernenti la  compagine sociale ed il suo assetto;</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 xml:space="preserve">-richiedere le informazione al Prefetto, di cui all'articolo 90 e successivi, del D.lgs. n.159/2011, così come modificato dal D.lgs. n.218 del 15 novembre 2012, per le imprese fornitrici e appaltatrici con cui si stipulano, per l'esecuzione dei lavori o per la prestazione dei servizi o forniture connessi al provvedimento autorizzativo, oppure abilitativo oppure </w:t>
      </w:r>
      <w:proofErr w:type="spellStart"/>
      <w:r w:rsidRPr="00CB2758">
        <w:rPr>
          <w:rFonts w:ascii="Book Antiqua" w:hAnsi="Book Antiqua" w:cs="Arial"/>
          <w:i/>
          <w:snapToGrid w:val="0"/>
          <w:sz w:val="18"/>
          <w:szCs w:val="18"/>
        </w:rPr>
        <w:t>concessorio</w:t>
      </w:r>
      <w:proofErr w:type="spellEnd"/>
      <w:r w:rsidRPr="00CB2758">
        <w:rPr>
          <w:rFonts w:ascii="Book Antiqua" w:hAnsi="Book Antiqua" w:cs="Arial"/>
          <w:i/>
          <w:snapToGrid w:val="0"/>
          <w:sz w:val="18"/>
          <w:szCs w:val="18"/>
        </w:rPr>
        <w:t>, nei limiti previsti dalla normativa vigente in materia;</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-autorizzare l'utilizzo dei propri dati personali ai fini istituzionali del Comune;</w:t>
      </w:r>
    </w:p>
    <w:p w:rsidR="00BF5ED6"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-indicare eventuali relazioni di parentela o affinità sussistenti tra i titolari, gli Amministratori, i soci e i dipendenti degli stessi soggetti e i Dirigenti, i Responsabili di Servizio,Titolare di Posizione Organizzativa, i Funzionari e i dipendenti dell'Amministrazione.</w:t>
      </w:r>
    </w:p>
    <w:p w:rsidR="003F3217" w:rsidRDefault="003F3217" w:rsidP="003F3217">
      <w:pPr>
        <w:suppressAutoHyphens/>
        <w:spacing w:after="0" w:line="240" w:lineRule="auto"/>
        <w:ind w:left="720"/>
        <w:jc w:val="both"/>
        <w:rPr>
          <w:rFonts w:ascii="Book Antiqua" w:hAnsi="Book Antiqua" w:cs="Arial"/>
          <w:i/>
          <w:snapToGrid w:val="0"/>
          <w:sz w:val="18"/>
          <w:szCs w:val="18"/>
        </w:rPr>
      </w:pPr>
    </w:p>
    <w:p w:rsidR="00BF5ED6" w:rsidRDefault="00BF5ED6" w:rsidP="00BF5ED6">
      <w:pPr>
        <w:pStyle w:val="Paragrafoelenco"/>
        <w:numPr>
          <w:ilvl w:val="0"/>
          <w:numId w:val="6"/>
        </w:numPr>
        <w:jc w:val="both"/>
        <w:rPr>
          <w:rFonts w:ascii="Book Antiqua" w:hAnsi="Book Antiqua" w:cs="Arial"/>
          <w:sz w:val="22"/>
          <w:szCs w:val="22"/>
        </w:rPr>
      </w:pPr>
      <w:r w:rsidRPr="00E958CE">
        <w:rPr>
          <w:rFonts w:ascii="Book Antiqua" w:hAnsi="Book Antiqua" w:cs="Arial"/>
          <w:sz w:val="22"/>
          <w:szCs w:val="22"/>
        </w:rPr>
        <w:t>di essere edotto degli obblighi di condotta derivanti dal Codice di comportamento dei dipendenti adottato dalla Stazione appaltante ai sensi dell’art. 5</w:t>
      </w:r>
      <w:r>
        <w:rPr>
          <w:rFonts w:ascii="Book Antiqua" w:hAnsi="Book Antiqua" w:cs="Arial"/>
          <w:sz w:val="22"/>
          <w:szCs w:val="22"/>
        </w:rPr>
        <w:t>3</w:t>
      </w:r>
      <w:r w:rsidRPr="00E958CE">
        <w:rPr>
          <w:rFonts w:ascii="Book Antiqua" w:hAnsi="Book Antiqua" w:cs="Arial"/>
          <w:sz w:val="22"/>
          <w:szCs w:val="22"/>
        </w:rPr>
        <w:t xml:space="preserve"> del </w:t>
      </w:r>
      <w:proofErr w:type="spellStart"/>
      <w:r w:rsidRPr="00E958CE">
        <w:rPr>
          <w:rFonts w:ascii="Book Antiqua" w:hAnsi="Book Antiqua" w:cs="Arial"/>
          <w:sz w:val="22"/>
          <w:szCs w:val="22"/>
        </w:rPr>
        <w:t>D.Lgs.</w:t>
      </w:r>
      <w:proofErr w:type="spellEnd"/>
      <w:r w:rsidRPr="00E958CE">
        <w:rPr>
          <w:rFonts w:ascii="Book Antiqua" w:hAnsi="Book Antiqua" w:cs="Arial"/>
          <w:sz w:val="22"/>
          <w:szCs w:val="22"/>
        </w:rPr>
        <w:t xml:space="preserve"> 165/2001 e del D.P.R. 62/2013, reperibile sul sito internet istituzionale alla voce “Amministrazione Trasparente - Codice di comportamento” e di impegnarsi, in caso di aggiudicazione, ad osservare e a far osservare ai propri dipendenti e collaboratori le disposizioni in esso contenute, per quanto compatibili con il ruolo e l’attività svolta, consapevole che la violazione a tali obblighi potrà costituire causa di risoluzione del contratto;</w:t>
      </w:r>
    </w:p>
    <w:p w:rsidR="003F3217" w:rsidRDefault="003F3217" w:rsidP="003F3217">
      <w:pPr>
        <w:pStyle w:val="Paragrafoelenco"/>
        <w:ind w:left="647"/>
        <w:jc w:val="both"/>
        <w:rPr>
          <w:rFonts w:ascii="Book Antiqua" w:hAnsi="Book Antiqua" w:cs="Arial"/>
          <w:sz w:val="22"/>
          <w:szCs w:val="22"/>
        </w:rPr>
      </w:pPr>
    </w:p>
    <w:p w:rsidR="00BF5ED6" w:rsidRPr="00CB2758" w:rsidRDefault="00BF5ED6" w:rsidP="00BF5ED6">
      <w:pPr>
        <w:pStyle w:val="Paragrafoelenco"/>
        <w:numPr>
          <w:ilvl w:val="0"/>
          <w:numId w:val="6"/>
        </w:numPr>
        <w:ind w:left="644"/>
        <w:jc w:val="both"/>
        <w:rPr>
          <w:rFonts w:ascii="Book Antiqua" w:hAnsi="Book Antiqua" w:cs="Arial"/>
          <w:sz w:val="22"/>
          <w:szCs w:val="22"/>
        </w:rPr>
      </w:pPr>
      <w:r w:rsidRPr="00CB2758">
        <w:rPr>
          <w:rFonts w:ascii="Book Antiqua" w:hAnsi="Book Antiqua" w:cs="Arial"/>
          <w:sz w:val="22"/>
          <w:szCs w:val="22"/>
        </w:rPr>
        <w:t>di essere informato, ai sensi e per gli effetti del decreto legislativo 30 giugno 2003, n. 196, che i dati personali raccolti saranno trattati dall’amministrazione, anche con strumenti informatici, esclusivamente nell’ambito e per le finalità del procedimento per il quale la presente dichiarazione viene resa;</w:t>
      </w:r>
    </w:p>
    <w:p w:rsidR="00BF5ED6" w:rsidRPr="00CB2758" w:rsidRDefault="00BF5ED6" w:rsidP="00BF5ED6">
      <w:pPr>
        <w:pStyle w:val="Paragrafoelenco"/>
        <w:ind w:left="644"/>
        <w:jc w:val="both"/>
        <w:rPr>
          <w:rFonts w:ascii="Book Antiqua" w:hAnsi="Book Antiqua" w:cs="Arial"/>
          <w:sz w:val="22"/>
          <w:szCs w:val="22"/>
        </w:rPr>
      </w:pPr>
    </w:p>
    <w:p w:rsidR="00BF5ED6" w:rsidRPr="003F3217" w:rsidRDefault="00BF5ED6" w:rsidP="00BF5ED6">
      <w:pPr>
        <w:pStyle w:val="Paragrafoelenco"/>
        <w:numPr>
          <w:ilvl w:val="0"/>
          <w:numId w:val="6"/>
        </w:numPr>
        <w:ind w:left="644"/>
        <w:jc w:val="both"/>
        <w:rPr>
          <w:rFonts w:ascii="Book Antiqua" w:hAnsi="Book Antiqua" w:cs="Arial"/>
        </w:rPr>
      </w:pPr>
      <w:r w:rsidRPr="003F3217">
        <w:rPr>
          <w:rFonts w:ascii="Book Antiqua" w:hAnsi="Book Antiqua" w:cs="Arial"/>
          <w:sz w:val="22"/>
          <w:szCs w:val="22"/>
        </w:rPr>
        <w:t>di impegnarsi a mantenere valida l’offerta per 180 giorni consecutivi decorrenti dalla data di scadenza del termine</w:t>
      </w:r>
      <w:r w:rsidR="003E6AB2">
        <w:rPr>
          <w:rFonts w:ascii="Book Antiqua" w:hAnsi="Book Antiqua" w:cs="Arial"/>
          <w:sz w:val="22"/>
          <w:szCs w:val="22"/>
        </w:rPr>
        <w:t xml:space="preserve"> di presentazione delle offerte;</w:t>
      </w:r>
    </w:p>
    <w:p w:rsidR="003F3217" w:rsidRPr="003F3217" w:rsidRDefault="003F3217" w:rsidP="003F3217">
      <w:pPr>
        <w:pStyle w:val="Paragrafoelenco"/>
        <w:rPr>
          <w:rFonts w:ascii="Book Antiqua" w:hAnsi="Book Antiqua" w:cs="Arial"/>
        </w:rPr>
      </w:pPr>
    </w:p>
    <w:p w:rsidR="00BF5ED6" w:rsidRPr="00CB2758" w:rsidRDefault="00BF5ED6" w:rsidP="00BF5ED6">
      <w:pPr>
        <w:numPr>
          <w:ilvl w:val="0"/>
          <w:numId w:val="6"/>
        </w:numPr>
        <w:suppressAutoHyphens/>
        <w:spacing w:after="0" w:line="240" w:lineRule="auto"/>
        <w:ind w:left="284" w:firstLine="0"/>
        <w:jc w:val="both"/>
        <w:rPr>
          <w:rFonts w:ascii="Book Antiqua" w:hAnsi="Book Antiqua" w:cs="Arial"/>
        </w:rPr>
      </w:pPr>
      <w:r w:rsidRPr="00CB2758">
        <w:rPr>
          <w:rFonts w:ascii="Book Antiqua" w:hAnsi="Book Antiqua" w:cs="Arial"/>
        </w:rPr>
        <w:t xml:space="preserve">di essere in regola con il versamento dei contributi I.N.P.S. e I.N.A.I.L. di competenza per i </w:t>
      </w:r>
    </w:p>
    <w:p w:rsidR="00BF5ED6" w:rsidRDefault="00BF5ED6" w:rsidP="00BF5ED6">
      <w:pPr>
        <w:ind w:left="284"/>
        <w:jc w:val="both"/>
        <w:rPr>
          <w:rFonts w:ascii="Book Antiqua" w:hAnsi="Book Antiqua" w:cs="Arial"/>
        </w:rPr>
      </w:pPr>
      <w:r w:rsidRPr="00D730EF">
        <w:rPr>
          <w:rFonts w:ascii="Book Antiqua" w:hAnsi="Book Antiqua" w:cs="Arial"/>
        </w:rPr>
        <w:t xml:space="preserve">        lavoratori dipendenti impiegati nel servizio a svolgersi; </w:t>
      </w:r>
    </w:p>
    <w:p w:rsidR="003E6AB2" w:rsidRPr="00821774" w:rsidRDefault="003E6AB2" w:rsidP="003E6AB2">
      <w:pPr>
        <w:pStyle w:val="Paragrafoelenco"/>
        <w:numPr>
          <w:ilvl w:val="0"/>
          <w:numId w:val="6"/>
        </w:numPr>
        <w:jc w:val="both"/>
        <w:rPr>
          <w:rFonts w:ascii="Book Antiqua" w:hAnsi="Book Antiqua" w:cs="Arial"/>
          <w:sz w:val="22"/>
          <w:szCs w:val="22"/>
        </w:rPr>
      </w:pPr>
      <w:r w:rsidRPr="00821774">
        <w:rPr>
          <w:rFonts w:ascii="Book Antiqua" w:hAnsi="Book Antiqua" w:cs="Arial"/>
          <w:sz w:val="22"/>
          <w:szCs w:val="22"/>
        </w:rPr>
        <w:t>di essere in possesso delle certificazioni UNI EN ISO 14001:2004 – UNI EN ISO 9001:2008, in corso di validità che si allegano;</w:t>
      </w:r>
    </w:p>
    <w:p w:rsidR="00BF5ED6" w:rsidRPr="003F3217" w:rsidRDefault="00BF5ED6" w:rsidP="00821774">
      <w:pPr>
        <w:pStyle w:val="Paragrafoelenco"/>
        <w:numPr>
          <w:ilvl w:val="0"/>
          <w:numId w:val="6"/>
        </w:numPr>
        <w:jc w:val="both"/>
        <w:rPr>
          <w:rFonts w:ascii="Book Antiqua" w:hAnsi="Book Antiqua" w:cs="Arial"/>
          <w:sz w:val="22"/>
          <w:szCs w:val="22"/>
        </w:rPr>
      </w:pPr>
      <w:r w:rsidRPr="003F3217">
        <w:rPr>
          <w:rFonts w:ascii="Book Antiqua" w:hAnsi="Book Antiqua"/>
          <w:sz w:val="22"/>
          <w:szCs w:val="22"/>
        </w:rPr>
        <w:t>di</w:t>
      </w:r>
      <w:r w:rsidRPr="003F3217">
        <w:rPr>
          <w:rFonts w:ascii="Book Antiqua" w:hAnsi="Book Antiqua" w:cs="Arial"/>
          <w:sz w:val="22"/>
          <w:szCs w:val="22"/>
        </w:rPr>
        <w:t></w:t>
      </w:r>
      <w:r w:rsidRPr="003F3217">
        <w:rPr>
          <w:rFonts w:ascii="Book Antiqua" w:hAnsi="Book Antiqua"/>
          <w:b/>
          <w:sz w:val="22"/>
          <w:szCs w:val="22"/>
          <w:u w:val="single"/>
        </w:rPr>
        <w:t>non</w:t>
      </w:r>
      <w:r w:rsidR="001B6235">
        <w:rPr>
          <w:rFonts w:ascii="Book Antiqua" w:hAnsi="Book Antiqua"/>
          <w:b/>
          <w:sz w:val="22"/>
          <w:szCs w:val="22"/>
          <w:u w:val="single"/>
        </w:rPr>
        <w:t xml:space="preserve"> </w:t>
      </w:r>
      <w:r w:rsidRPr="003F3217">
        <w:rPr>
          <w:rFonts w:ascii="Book Antiqua" w:hAnsi="Book Antiqua"/>
          <w:b/>
          <w:sz w:val="16"/>
          <w:szCs w:val="16"/>
          <w:u w:val="single"/>
        </w:rPr>
        <w:t xml:space="preserve">versare  </w:t>
      </w:r>
      <w:r w:rsidRPr="003F3217">
        <w:rPr>
          <w:rFonts w:ascii="Book Antiqua" w:hAnsi="Book Antiqua"/>
          <w:b/>
          <w:sz w:val="16"/>
          <w:szCs w:val="16"/>
        </w:rPr>
        <w:t>( barrare es</w:t>
      </w:r>
      <w:r w:rsidR="001B6235">
        <w:rPr>
          <w:rFonts w:ascii="Book Antiqua" w:hAnsi="Book Antiqua"/>
          <w:b/>
          <w:sz w:val="16"/>
          <w:szCs w:val="16"/>
        </w:rPr>
        <w:t>c</w:t>
      </w:r>
      <w:r w:rsidRPr="003F3217">
        <w:rPr>
          <w:rFonts w:ascii="Book Antiqua" w:hAnsi="Book Antiqua"/>
          <w:b/>
          <w:sz w:val="16"/>
          <w:szCs w:val="16"/>
        </w:rPr>
        <w:t>lusivamente la casella che interessa )</w:t>
      </w:r>
    </w:p>
    <w:p w:rsidR="00BF5ED6" w:rsidRDefault="00BF5ED6" w:rsidP="00BF5ED6">
      <w:pPr>
        <w:pStyle w:val="Paragrafoelenco"/>
        <w:ind w:left="644"/>
        <w:jc w:val="both"/>
        <w:rPr>
          <w:rFonts w:ascii="Book Antiqua" w:hAnsi="Book Antiqua"/>
          <w:i/>
          <w:sz w:val="22"/>
          <w:szCs w:val="22"/>
        </w:rPr>
      </w:pPr>
      <w:r w:rsidRPr="00D730EF">
        <w:rPr>
          <w:rFonts w:ascii="Book Antiqua" w:hAnsi="Book Antiqua"/>
          <w:i/>
          <w:sz w:val="22"/>
          <w:szCs w:val="22"/>
        </w:rPr>
        <w:lastRenderedPageBreak/>
        <w:t>oppure</w:t>
      </w:r>
    </w:p>
    <w:p w:rsidR="00BF5ED6" w:rsidRPr="00D730EF" w:rsidRDefault="00BF5ED6" w:rsidP="00BF5ED6">
      <w:pPr>
        <w:pStyle w:val="Paragrafoelenco"/>
        <w:ind w:left="644"/>
        <w:jc w:val="both"/>
        <w:rPr>
          <w:rFonts w:ascii="Book Antiqua" w:hAnsi="Book Antiqua" w:cs="Arial"/>
          <w:sz w:val="16"/>
          <w:szCs w:val="16"/>
        </w:rPr>
      </w:pPr>
      <w:r>
        <w:rPr>
          <w:rFonts w:ascii="Book Antiqua" w:hAnsi="Book Antiqua"/>
          <w:i/>
          <w:sz w:val="22"/>
          <w:szCs w:val="22"/>
        </w:rPr>
        <w:t>di</w:t>
      </w:r>
      <w:r w:rsidRPr="00D730EF">
        <w:rPr>
          <w:rFonts w:ascii="Book Antiqua" w:hAnsi="Book Antiqua" w:cs="Arial"/>
          <w:sz w:val="22"/>
          <w:szCs w:val="22"/>
        </w:rPr>
        <w:t></w:t>
      </w:r>
      <w:r w:rsidRPr="00D730EF">
        <w:rPr>
          <w:rFonts w:ascii="Book Antiqua" w:hAnsi="Book Antiqua"/>
          <w:b/>
          <w:sz w:val="22"/>
          <w:szCs w:val="22"/>
          <w:u w:val="single"/>
        </w:rPr>
        <w:t>versare</w:t>
      </w:r>
      <w:r w:rsidRPr="00D730EF">
        <w:rPr>
          <w:rFonts w:ascii="Book Antiqua" w:hAnsi="Book Antiqua"/>
          <w:b/>
          <w:sz w:val="16"/>
          <w:szCs w:val="16"/>
        </w:rPr>
        <w:t>( barrare es</w:t>
      </w:r>
      <w:r w:rsidR="001B6235">
        <w:rPr>
          <w:rFonts w:ascii="Book Antiqua" w:hAnsi="Book Antiqua"/>
          <w:b/>
          <w:sz w:val="16"/>
          <w:szCs w:val="16"/>
        </w:rPr>
        <w:t>c</w:t>
      </w:r>
      <w:r w:rsidRPr="00D730EF">
        <w:rPr>
          <w:rFonts w:ascii="Book Antiqua" w:hAnsi="Book Antiqua"/>
          <w:b/>
          <w:sz w:val="16"/>
          <w:szCs w:val="16"/>
        </w:rPr>
        <w:t>lusivamente la casella che interessa )</w:t>
      </w:r>
    </w:p>
    <w:p w:rsidR="00BF5ED6" w:rsidRPr="00AB00B2" w:rsidRDefault="00BF5ED6" w:rsidP="00BF5ED6">
      <w:pPr>
        <w:ind w:left="567"/>
        <w:jc w:val="both"/>
        <w:rPr>
          <w:rFonts w:ascii="Book Antiqua" w:hAnsi="Book Antiqua"/>
        </w:rPr>
      </w:pPr>
      <w:r w:rsidRPr="00AB00B2">
        <w:rPr>
          <w:rFonts w:ascii="Book Antiqua" w:hAnsi="Book Antiqua"/>
        </w:rPr>
        <w:t xml:space="preserve">in  situazione di contenzioso con l’Ente che ha indetto la presente gara ( specificare la tipologia di contenzioso ___________________________________________________________ </w:t>
      </w:r>
      <w:r>
        <w:rPr>
          <w:rFonts w:ascii="Book Antiqua" w:hAnsi="Book Antiqua"/>
        </w:rPr>
        <w:t>)</w:t>
      </w:r>
    </w:p>
    <w:p w:rsidR="00821774" w:rsidRPr="00E649A9" w:rsidRDefault="00821774" w:rsidP="00821774">
      <w:pPr>
        <w:pStyle w:val="Corpodeltesto21"/>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b/>
          <w:i/>
          <w:sz w:val="22"/>
          <w:szCs w:val="22"/>
          <w:u w:val="single"/>
        </w:rPr>
      </w:pPr>
      <w:r w:rsidRPr="00E649A9">
        <w:rPr>
          <w:rFonts w:ascii="Book Antiqua" w:hAnsi="Book Antiqua" w:cs="Arial"/>
          <w:snapToGrid w:val="0"/>
          <w:sz w:val="22"/>
          <w:szCs w:val="22"/>
        </w:rPr>
        <w:t xml:space="preserve">che l’impresa individuale/Società è iscritta regolarmente all’Albo Nazionale Gestori Ambientali di cui al </w:t>
      </w:r>
      <w:proofErr w:type="spellStart"/>
      <w:r w:rsidRPr="00E649A9">
        <w:rPr>
          <w:rFonts w:ascii="Book Antiqua" w:hAnsi="Book Antiqua" w:cs="Arial"/>
          <w:snapToGrid w:val="0"/>
          <w:sz w:val="22"/>
          <w:szCs w:val="22"/>
        </w:rPr>
        <w:t>D.Lgs</w:t>
      </w:r>
      <w:proofErr w:type="spellEnd"/>
      <w:r w:rsidRPr="00E649A9">
        <w:rPr>
          <w:rFonts w:ascii="Book Antiqua" w:hAnsi="Book Antiqua" w:cs="Arial"/>
          <w:snapToGrid w:val="0"/>
          <w:sz w:val="22"/>
          <w:szCs w:val="22"/>
        </w:rPr>
        <w:t xml:space="preserve"> n. 156/2006 (o analogo Albo dello Stato aderente alla UE) Categoria 1, Classe D, di cui al D.M. n. 406/1998</w:t>
      </w:r>
      <w:r>
        <w:rPr>
          <w:rFonts w:ascii="Book Antiqua" w:hAnsi="Book Antiqua" w:cs="Arial"/>
          <w:snapToGrid w:val="0"/>
          <w:sz w:val="22"/>
          <w:szCs w:val="22"/>
        </w:rPr>
        <w:t>;</w:t>
      </w:r>
    </w:p>
    <w:p w:rsidR="00821774" w:rsidRDefault="00821774" w:rsidP="00821774">
      <w:pPr>
        <w:pStyle w:val="Paragrafoelenco"/>
        <w:numPr>
          <w:ilvl w:val="0"/>
          <w:numId w:val="6"/>
        </w:numPr>
        <w:jc w:val="both"/>
        <w:rPr>
          <w:rFonts w:ascii="Book Antiqua" w:hAnsi="Book Antiqua"/>
          <w:sz w:val="22"/>
          <w:szCs w:val="22"/>
        </w:rPr>
      </w:pPr>
      <w:r>
        <w:rPr>
          <w:rFonts w:ascii="Book Antiqua" w:hAnsi="Book Antiqua"/>
          <w:szCs w:val="24"/>
        </w:rPr>
        <w:t>a</w:t>
      </w:r>
      <w:r>
        <w:rPr>
          <w:rFonts w:ascii="Book Antiqua" w:hAnsi="Book Antiqua"/>
          <w:sz w:val="24"/>
          <w:szCs w:val="24"/>
        </w:rPr>
        <w:t xml:space="preserve">utorizzazione dell’impianto di cui all’art. 208 del </w:t>
      </w:r>
      <w:proofErr w:type="spellStart"/>
      <w:r>
        <w:rPr>
          <w:rFonts w:ascii="Book Antiqua" w:hAnsi="Book Antiqua"/>
          <w:sz w:val="24"/>
          <w:szCs w:val="24"/>
        </w:rPr>
        <w:t>D.Lgs.</w:t>
      </w:r>
      <w:proofErr w:type="spellEnd"/>
      <w:r>
        <w:rPr>
          <w:rFonts w:ascii="Book Antiqua" w:hAnsi="Book Antiqua"/>
          <w:sz w:val="24"/>
          <w:szCs w:val="24"/>
        </w:rPr>
        <w:t xml:space="preserve"> n. 152/06, regolarmente abilitati al trattamento dei residui CER 20</w:t>
      </w:r>
      <w:r>
        <w:rPr>
          <w:rFonts w:ascii="Book Antiqua" w:hAnsi="Book Antiqua"/>
          <w:szCs w:val="24"/>
        </w:rPr>
        <w:t>.</w:t>
      </w:r>
      <w:r>
        <w:rPr>
          <w:rFonts w:ascii="Book Antiqua" w:hAnsi="Book Antiqua"/>
          <w:sz w:val="24"/>
          <w:szCs w:val="24"/>
        </w:rPr>
        <w:t>01</w:t>
      </w:r>
      <w:r>
        <w:rPr>
          <w:rFonts w:ascii="Book Antiqua" w:hAnsi="Book Antiqua"/>
          <w:szCs w:val="24"/>
        </w:rPr>
        <w:t>.</w:t>
      </w:r>
      <w:r>
        <w:rPr>
          <w:rFonts w:ascii="Book Antiqua" w:hAnsi="Book Antiqua"/>
          <w:sz w:val="24"/>
          <w:szCs w:val="24"/>
        </w:rPr>
        <w:t>08 e CER 20</w:t>
      </w:r>
      <w:r>
        <w:rPr>
          <w:rFonts w:ascii="Book Antiqua" w:hAnsi="Book Antiqua"/>
          <w:szCs w:val="24"/>
        </w:rPr>
        <w:t>.</w:t>
      </w:r>
      <w:r>
        <w:rPr>
          <w:rFonts w:ascii="Book Antiqua" w:hAnsi="Book Antiqua"/>
          <w:sz w:val="24"/>
          <w:szCs w:val="24"/>
        </w:rPr>
        <w:t>02</w:t>
      </w:r>
      <w:r>
        <w:rPr>
          <w:rFonts w:ascii="Book Antiqua" w:hAnsi="Book Antiqua"/>
          <w:szCs w:val="24"/>
        </w:rPr>
        <w:t>.</w:t>
      </w:r>
      <w:r>
        <w:rPr>
          <w:rFonts w:ascii="Book Antiqua" w:hAnsi="Book Antiqua"/>
          <w:sz w:val="24"/>
          <w:szCs w:val="24"/>
        </w:rPr>
        <w:t>01.</w:t>
      </w:r>
    </w:p>
    <w:p w:rsidR="00821774" w:rsidRPr="00B954D0" w:rsidRDefault="00821774" w:rsidP="00821774">
      <w:pPr>
        <w:pStyle w:val="Paragrafoelenco"/>
        <w:numPr>
          <w:ilvl w:val="0"/>
          <w:numId w:val="6"/>
        </w:numPr>
        <w:jc w:val="both"/>
        <w:rPr>
          <w:rFonts w:ascii="Book Antiqua" w:hAnsi="Book Antiqua"/>
          <w:sz w:val="22"/>
          <w:szCs w:val="22"/>
        </w:rPr>
      </w:pPr>
      <w:r w:rsidRPr="00DB66AA">
        <w:rPr>
          <w:rFonts w:ascii="Book Antiqua" w:hAnsi="Book Antiqua"/>
          <w:sz w:val="22"/>
          <w:szCs w:val="22"/>
        </w:rPr>
        <w:t xml:space="preserve">di essere in possesso di idonea capacità economica e finanziaria ai sensi dell’art. 83 del </w:t>
      </w:r>
      <w:proofErr w:type="spellStart"/>
      <w:r w:rsidRPr="00DB66AA">
        <w:rPr>
          <w:rFonts w:ascii="Book Antiqua" w:hAnsi="Book Antiqua"/>
          <w:sz w:val="22"/>
          <w:szCs w:val="22"/>
        </w:rPr>
        <w:t>D.Lgs</w:t>
      </w:r>
      <w:proofErr w:type="spellEnd"/>
      <w:r w:rsidRPr="00DB66AA">
        <w:rPr>
          <w:rFonts w:ascii="Book Antiqua" w:hAnsi="Book Antiqua"/>
          <w:sz w:val="22"/>
          <w:szCs w:val="22"/>
        </w:rPr>
        <w:t xml:space="preserve"> 50/2016, da provare utilizzando i mezzi di prova di cui all’art. 86, c.4, </w:t>
      </w:r>
      <w:r>
        <w:rPr>
          <w:rFonts w:ascii="Book Antiqua" w:hAnsi="Book Antiqua"/>
          <w:sz w:val="22"/>
          <w:szCs w:val="22"/>
        </w:rPr>
        <w:t xml:space="preserve">cosi come </w:t>
      </w:r>
      <w:r w:rsidRPr="00B954D0">
        <w:rPr>
          <w:rFonts w:ascii="Book Antiqua" w:hAnsi="Book Antiqua"/>
          <w:sz w:val="22"/>
          <w:szCs w:val="22"/>
        </w:rPr>
        <w:t>previsto</w:t>
      </w:r>
      <w:r>
        <w:rPr>
          <w:rFonts w:ascii="Book Antiqua" w:hAnsi="Book Antiqua"/>
          <w:sz w:val="22"/>
          <w:szCs w:val="22"/>
        </w:rPr>
        <w:t xml:space="preserve"> dall’art. 15 del disciplinare di gara</w:t>
      </w:r>
      <w:r w:rsidRPr="00B954D0">
        <w:rPr>
          <w:rFonts w:ascii="Book Antiqua" w:hAnsi="Book Antiqua"/>
          <w:sz w:val="22"/>
          <w:szCs w:val="22"/>
        </w:rPr>
        <w:t xml:space="preserve">. </w:t>
      </w:r>
    </w:p>
    <w:p w:rsidR="00821774" w:rsidRPr="00BD25AE" w:rsidRDefault="00821774" w:rsidP="00821774">
      <w:pPr>
        <w:pStyle w:val="Paragrafoelenco"/>
        <w:numPr>
          <w:ilvl w:val="0"/>
          <w:numId w:val="6"/>
        </w:numPr>
        <w:jc w:val="both"/>
        <w:rPr>
          <w:rFonts w:ascii="Book Antiqua" w:hAnsi="Book Antiqua" w:cs="Arial"/>
          <w:sz w:val="22"/>
          <w:szCs w:val="22"/>
        </w:rPr>
      </w:pPr>
      <w:r w:rsidRPr="00BD25AE">
        <w:rPr>
          <w:rFonts w:ascii="Book Antiqua" w:hAnsi="Book Antiqua" w:cs="Arial"/>
          <w:sz w:val="22"/>
          <w:szCs w:val="22"/>
        </w:rPr>
        <w:t xml:space="preserve">di essere in possesso dei requisiti di capacità tecnica professionale di cui all’art. 16 del Disciplinare di Gara </w:t>
      </w:r>
    </w:p>
    <w:p w:rsidR="00821774" w:rsidRPr="00BD25AE" w:rsidRDefault="00821774" w:rsidP="00821774">
      <w:pPr>
        <w:pStyle w:val="Paragrafoelenco"/>
        <w:numPr>
          <w:ilvl w:val="0"/>
          <w:numId w:val="6"/>
        </w:numPr>
        <w:jc w:val="both"/>
        <w:rPr>
          <w:rFonts w:ascii="Book Antiqua" w:hAnsi="Book Antiqua" w:cs="Arial"/>
          <w:sz w:val="22"/>
          <w:szCs w:val="22"/>
        </w:rPr>
      </w:pPr>
      <w:r w:rsidRPr="00BD25AE">
        <w:rPr>
          <w:rFonts w:ascii="Book Antiqua" w:hAnsi="Book Antiqua"/>
          <w:sz w:val="22"/>
          <w:szCs w:val="22"/>
        </w:rPr>
        <w:t xml:space="preserve">in generale, di essere in possesso di tutti i requisiti di cui al Capitolato </w:t>
      </w:r>
      <w:r>
        <w:rPr>
          <w:rFonts w:ascii="Book Antiqua" w:hAnsi="Book Antiqua"/>
          <w:sz w:val="22"/>
          <w:szCs w:val="22"/>
        </w:rPr>
        <w:t>Speciale di Appalto</w:t>
      </w:r>
      <w:r w:rsidRPr="00BD25AE">
        <w:rPr>
          <w:rFonts w:ascii="Book Antiqua" w:hAnsi="Book Antiqua"/>
          <w:sz w:val="22"/>
          <w:szCs w:val="22"/>
        </w:rPr>
        <w:t>, del bando e del disciplinare di gara.</w:t>
      </w:r>
    </w:p>
    <w:p w:rsidR="00BF5ED6" w:rsidRPr="00E5325D" w:rsidRDefault="00BF5ED6" w:rsidP="00BF5ED6">
      <w:pPr>
        <w:pStyle w:val="Rientrocorpodeltesto"/>
        <w:numPr>
          <w:ilvl w:val="0"/>
          <w:numId w:val="6"/>
        </w:numPr>
        <w:tabs>
          <w:tab w:val="left" w:pos="-426"/>
        </w:tabs>
        <w:ind w:left="561" w:right="-2"/>
        <w:rPr>
          <w:rFonts w:ascii="Book Antiqua" w:hAnsi="Book Antiqua" w:cs="Arial"/>
          <w:sz w:val="22"/>
          <w:szCs w:val="22"/>
        </w:rPr>
      </w:pPr>
      <w:r w:rsidRPr="00BD25AE">
        <w:rPr>
          <w:rFonts w:ascii="Book Antiqua" w:hAnsi="Book Antiqua" w:cs="Arial"/>
          <w:sz w:val="22"/>
          <w:szCs w:val="22"/>
        </w:rPr>
        <w:t>di non aver conferito incarichi professionali o attività lavorativa ad ex- dipendenti pubblici che hanno cessato</w:t>
      </w:r>
      <w:r w:rsidRPr="00D730EF">
        <w:rPr>
          <w:rFonts w:ascii="Book Antiqua" w:hAnsi="Book Antiqua" w:cs="Arial"/>
          <w:sz w:val="22"/>
          <w:szCs w:val="22"/>
        </w:rPr>
        <w:t xml:space="preserve"> il rapporto di lavoro con la pubblica amministrazione da meno di tre anni i quali, negli ultimi tre anni di servizio, hanno esercitato poteri autoritativi o negoziali per conto di quest’ultime ai sensi dell’art 53, comma 16-ter del d.lgs. n. 165/2001 </w:t>
      </w:r>
      <w:proofErr w:type="spellStart"/>
      <w:r w:rsidRPr="00D730EF">
        <w:rPr>
          <w:rFonts w:ascii="Book Antiqua" w:hAnsi="Book Antiqua" w:cs="Arial"/>
          <w:sz w:val="22"/>
          <w:szCs w:val="22"/>
        </w:rPr>
        <w:t>s.m.i</w:t>
      </w:r>
      <w:proofErr w:type="spellEnd"/>
      <w:r w:rsidRPr="00D730EF">
        <w:rPr>
          <w:rFonts w:ascii="Book Antiqua" w:hAnsi="Book Antiqua" w:cs="Arial"/>
          <w:sz w:val="22"/>
          <w:szCs w:val="22"/>
        </w:rPr>
        <w:t>;</w:t>
      </w:r>
    </w:p>
    <w:p w:rsidR="00BF5ED6" w:rsidRPr="00967C71" w:rsidRDefault="00BF5ED6" w:rsidP="00BF5ED6">
      <w:pPr>
        <w:pStyle w:val="Rientrocorpodeltesto"/>
        <w:numPr>
          <w:ilvl w:val="0"/>
          <w:numId w:val="6"/>
        </w:numPr>
        <w:tabs>
          <w:tab w:val="left" w:pos="-426"/>
        </w:tabs>
        <w:ind w:left="561" w:right="-2"/>
        <w:rPr>
          <w:rFonts w:ascii="Book Antiqua" w:hAnsi="Book Antiqua"/>
          <w:sz w:val="22"/>
          <w:szCs w:val="22"/>
        </w:rPr>
      </w:pPr>
      <w:r>
        <w:rPr>
          <w:rFonts w:ascii="Book Antiqua" w:hAnsi="Book Antiqua"/>
          <w:sz w:val="22"/>
          <w:szCs w:val="22"/>
        </w:rPr>
        <w:t>d</w:t>
      </w:r>
      <w:r w:rsidRPr="00D730EF">
        <w:rPr>
          <w:rFonts w:ascii="Book Antiqua" w:hAnsi="Book Antiqua"/>
          <w:sz w:val="22"/>
          <w:szCs w:val="22"/>
        </w:rPr>
        <w:t xml:space="preserve">i essere a conoscenza che sono  a carico della ditta appaltatrice: </w:t>
      </w:r>
    </w:p>
    <w:p w:rsidR="00BF5ED6" w:rsidRDefault="00BF5ED6" w:rsidP="00BF5ED6">
      <w:pPr>
        <w:pStyle w:val="Rientrocorpodeltesto"/>
        <w:numPr>
          <w:ilvl w:val="0"/>
          <w:numId w:val="7"/>
        </w:numPr>
        <w:tabs>
          <w:tab w:val="left" w:pos="-426"/>
        </w:tabs>
        <w:ind w:right="-2"/>
        <w:rPr>
          <w:rFonts w:ascii="Book Antiqua" w:hAnsi="Book Antiqua"/>
          <w:sz w:val="22"/>
          <w:szCs w:val="22"/>
        </w:rPr>
      </w:pPr>
      <w:r w:rsidRPr="00D730EF">
        <w:rPr>
          <w:rFonts w:ascii="Book Antiqua" w:hAnsi="Book Antiqua"/>
          <w:sz w:val="22"/>
          <w:szCs w:val="22"/>
        </w:rPr>
        <w:t xml:space="preserve">tutte le spese, esplicitamente previste nel capitolato, nel bando e nel disciplinare di gara, </w:t>
      </w:r>
    </w:p>
    <w:p w:rsidR="00BF5ED6" w:rsidRDefault="00BF5ED6" w:rsidP="00BF5ED6">
      <w:pPr>
        <w:pStyle w:val="Rientrocorpodeltesto"/>
        <w:numPr>
          <w:ilvl w:val="0"/>
          <w:numId w:val="7"/>
        </w:numPr>
        <w:tabs>
          <w:tab w:val="left" w:pos="-426"/>
        </w:tabs>
        <w:ind w:right="-2"/>
        <w:rPr>
          <w:rFonts w:ascii="Book Antiqua" w:hAnsi="Book Antiqua"/>
          <w:sz w:val="22"/>
          <w:szCs w:val="22"/>
        </w:rPr>
      </w:pPr>
      <w:r w:rsidRPr="00BD25AE">
        <w:rPr>
          <w:rFonts w:ascii="Book Antiqua" w:hAnsi="Book Antiqua"/>
          <w:sz w:val="22"/>
          <w:szCs w:val="22"/>
        </w:rPr>
        <w:t>in particolare sono a carico dell’aggiudicatario le spese di pubblicazione di cui all’art.34, comma 35, della legge n.221/2012 che dovranno essere rimborsate all’amministrazione appaltante dall’aggiudicatario entro il termine di 60 (sessa</w:t>
      </w:r>
      <w:r w:rsidR="00D23074">
        <w:rPr>
          <w:rFonts w:ascii="Book Antiqua" w:hAnsi="Book Antiqua"/>
          <w:sz w:val="22"/>
          <w:szCs w:val="22"/>
        </w:rPr>
        <w:t>nta) giorni dall’aggiudicazione</w:t>
      </w:r>
      <w:r w:rsidR="00303842">
        <w:rPr>
          <w:rFonts w:ascii="Book Antiqua" w:hAnsi="Book Antiqua"/>
          <w:sz w:val="22"/>
          <w:szCs w:val="22"/>
        </w:rPr>
        <w:t>,</w:t>
      </w:r>
    </w:p>
    <w:p w:rsidR="00303842" w:rsidRDefault="00303842" w:rsidP="00303842">
      <w:pPr>
        <w:pStyle w:val="Rientrocorpodeltesto"/>
        <w:tabs>
          <w:tab w:val="left" w:pos="-426"/>
        </w:tabs>
        <w:ind w:left="720" w:right="-2"/>
        <w:rPr>
          <w:rFonts w:ascii="Book Antiqua" w:hAnsi="Book Antiqua"/>
          <w:sz w:val="22"/>
          <w:szCs w:val="22"/>
        </w:rPr>
      </w:pPr>
      <w:r w:rsidRPr="00BD25AE">
        <w:rPr>
          <w:rFonts w:ascii="Book Antiqua" w:hAnsi="Book Antiqua"/>
          <w:sz w:val="22"/>
          <w:szCs w:val="22"/>
        </w:rPr>
        <w:t xml:space="preserve">pari a circa € </w:t>
      </w:r>
      <w:r w:rsidR="002A557C">
        <w:rPr>
          <w:rFonts w:ascii="Book Antiqua" w:hAnsi="Book Antiqua"/>
          <w:sz w:val="22"/>
          <w:szCs w:val="22"/>
        </w:rPr>
        <w:t>1.049,28</w:t>
      </w:r>
      <w:r>
        <w:rPr>
          <w:rFonts w:ascii="Book Antiqua" w:hAnsi="Book Antiqua"/>
          <w:sz w:val="22"/>
          <w:szCs w:val="22"/>
        </w:rPr>
        <w:t xml:space="preserve"> (Iva inclusa);</w:t>
      </w:r>
    </w:p>
    <w:p w:rsidR="00303842" w:rsidRPr="00BD25AE" w:rsidRDefault="00303842" w:rsidP="00303842">
      <w:pPr>
        <w:pStyle w:val="Rientrocorpodeltesto"/>
        <w:tabs>
          <w:tab w:val="left" w:pos="-426"/>
        </w:tabs>
        <w:ind w:left="720" w:right="-2"/>
        <w:rPr>
          <w:rFonts w:ascii="Book Antiqua" w:hAnsi="Book Antiqua"/>
          <w:sz w:val="22"/>
          <w:szCs w:val="22"/>
        </w:rPr>
      </w:pPr>
    </w:p>
    <w:p w:rsidR="00BF5ED6" w:rsidRPr="00BD25AE" w:rsidRDefault="00BF5ED6" w:rsidP="00BF5ED6">
      <w:pPr>
        <w:pStyle w:val="Rientrocorpodeltesto"/>
        <w:tabs>
          <w:tab w:val="left" w:pos="-426"/>
        </w:tabs>
        <w:ind w:left="720" w:right="-2"/>
        <w:rPr>
          <w:rFonts w:ascii="Book Antiqua" w:hAnsi="Book Antiqua"/>
          <w:sz w:val="22"/>
          <w:szCs w:val="22"/>
        </w:rPr>
      </w:pPr>
    </w:p>
    <w:p w:rsidR="00BF5ED6" w:rsidRPr="00A94F93" w:rsidRDefault="00BF5ED6" w:rsidP="00BF5ED6">
      <w:pPr>
        <w:pStyle w:val="Rientrocorpodeltesto"/>
        <w:numPr>
          <w:ilvl w:val="0"/>
          <w:numId w:val="6"/>
        </w:numPr>
        <w:tabs>
          <w:tab w:val="left" w:pos="-426"/>
        </w:tabs>
        <w:ind w:left="644" w:right="-2"/>
        <w:rPr>
          <w:rFonts w:ascii="Book Antiqua" w:hAnsi="Book Antiqua" w:cs="Arial"/>
          <w:sz w:val="22"/>
          <w:szCs w:val="22"/>
        </w:rPr>
      </w:pPr>
      <w:r w:rsidRPr="00A94F93">
        <w:rPr>
          <w:rFonts w:ascii="Book Antiqua" w:hAnsi="Book Antiqua" w:cs="Arial"/>
          <w:sz w:val="22"/>
          <w:szCs w:val="22"/>
        </w:rPr>
        <w:t>che il domicilio eletto, il numero di fax, l’eventuale indirizzo di posta elettronica certificata, ai quali la Stazione Appaltante è autorizzata ad inviare le comunicazioni inerenti la presente procedura di gara nonché le richieste di documentazione sono i seguenti:</w:t>
      </w:r>
    </w:p>
    <w:p w:rsidR="00BF5ED6" w:rsidRPr="00A94F93" w:rsidRDefault="00BF5ED6" w:rsidP="00BF5ED6">
      <w:pPr>
        <w:pStyle w:val="Paragrafoelenco"/>
        <w:rPr>
          <w:rFonts w:ascii="Book Antiqua" w:hAnsi="Book Antiqua" w:cs="Arial"/>
          <w:sz w:val="22"/>
          <w:szCs w:val="22"/>
        </w:rPr>
      </w:pPr>
    </w:p>
    <w:p w:rsidR="00BF5ED6" w:rsidRPr="00D730EF" w:rsidRDefault="00BF5ED6" w:rsidP="00BF5ED6">
      <w:pPr>
        <w:pStyle w:val="Rientrocorpodeltesto"/>
        <w:tabs>
          <w:tab w:val="left" w:pos="-426"/>
        </w:tabs>
        <w:ind w:left="561" w:right="-2"/>
        <w:rPr>
          <w:rFonts w:ascii="Book Antiqua" w:hAnsi="Book Antiqua" w:cs="Arial"/>
          <w:sz w:val="22"/>
          <w:szCs w:val="22"/>
        </w:rPr>
      </w:pPr>
      <w:r w:rsidRPr="00A94F93">
        <w:rPr>
          <w:rFonts w:ascii="Book Antiqua" w:hAnsi="Book Antiqua" w:cs="Arial"/>
          <w:sz w:val="22"/>
          <w:szCs w:val="22"/>
        </w:rPr>
        <w:t>……………………………..……………………………………………………………………………………………………………………………………………………………………………………………………………………………………………………………………………………………………….</w:t>
      </w:r>
    </w:p>
    <w:p w:rsidR="00BF5ED6" w:rsidRDefault="00BF5ED6" w:rsidP="00BF5ED6">
      <w:pPr>
        <w:rPr>
          <w:rFonts w:ascii="Book Antiqua" w:hAnsi="Book Antiqua" w:cs="Arial"/>
        </w:rPr>
      </w:pPr>
    </w:p>
    <w:p w:rsidR="00BF5ED6" w:rsidRDefault="00BF5ED6" w:rsidP="004258C8">
      <w:pPr>
        <w:jc w:val="center"/>
        <w:rPr>
          <w:rFonts w:ascii="Book Antiqua" w:hAnsi="Book Antiqua" w:cs="Arial"/>
        </w:rPr>
      </w:pPr>
      <w:r w:rsidRPr="00D730EF">
        <w:rPr>
          <w:rFonts w:ascii="Book Antiqua" w:hAnsi="Book Antiqua" w:cs="Arial"/>
        </w:rPr>
        <w:t>Firma (titolare o legale rappresentante)</w:t>
      </w:r>
    </w:p>
    <w:p w:rsidR="00BF5ED6" w:rsidRDefault="00BF5ED6" w:rsidP="004258C8">
      <w:pPr>
        <w:jc w:val="center"/>
        <w:rPr>
          <w:rFonts w:ascii="Book Antiqua" w:hAnsi="Book Antiqua" w:cs="Arial"/>
        </w:rPr>
      </w:pPr>
    </w:p>
    <w:p w:rsidR="00BF5ED6" w:rsidRPr="00D730EF" w:rsidRDefault="00BF5ED6" w:rsidP="004258C8">
      <w:pPr>
        <w:jc w:val="center"/>
        <w:rPr>
          <w:rFonts w:ascii="Book Antiqua" w:hAnsi="Book Antiqua" w:cs="Arial"/>
        </w:rPr>
      </w:pPr>
      <w:proofErr w:type="spellStart"/>
      <w:r w:rsidRPr="00D730EF">
        <w:rPr>
          <w:rFonts w:ascii="Book Antiqua" w:hAnsi="Book Antiqua" w:cs="Arial"/>
        </w:rPr>
        <w:t>………………………………………</w:t>
      </w:r>
      <w:proofErr w:type="spellEnd"/>
      <w:r w:rsidRPr="00D730EF">
        <w:rPr>
          <w:rFonts w:ascii="Book Antiqua" w:hAnsi="Book Antiqua" w:cs="Arial"/>
        </w:rPr>
        <w:t>.</w:t>
      </w:r>
    </w:p>
    <w:p w:rsidR="00BF5ED6" w:rsidRPr="00D730EF" w:rsidRDefault="00BF5ED6" w:rsidP="00BF5ED6">
      <w:pPr>
        <w:rPr>
          <w:rFonts w:ascii="Book Antiqua" w:hAnsi="Book Antiqua" w:cs="Arial"/>
        </w:rPr>
      </w:pPr>
    </w:p>
    <w:p w:rsidR="00BF5ED6" w:rsidRDefault="00BF5ED6" w:rsidP="00BF5ED6">
      <w:pPr>
        <w:rPr>
          <w:rFonts w:ascii="Book Antiqua" w:hAnsi="Book Antiqua" w:cs="Arial"/>
        </w:rPr>
      </w:pPr>
    </w:p>
    <w:p w:rsidR="005F4C10" w:rsidRDefault="005F4C10" w:rsidP="00BF5ED6">
      <w:pPr>
        <w:rPr>
          <w:rFonts w:ascii="Book Antiqua" w:hAnsi="Book Antiqua" w:cs="Arial"/>
        </w:rPr>
      </w:pPr>
    </w:p>
    <w:p w:rsidR="00BF5ED6" w:rsidRPr="00E57861" w:rsidRDefault="00E57861" w:rsidP="00BF5ED6">
      <w:pPr>
        <w:jc w:val="both"/>
        <w:rPr>
          <w:rFonts w:ascii="Book Antiqua" w:hAnsi="Book Antiqua" w:cs="Arial"/>
          <w:sz w:val="18"/>
          <w:szCs w:val="18"/>
        </w:rPr>
      </w:pPr>
      <w:r w:rsidRPr="00E57861">
        <w:rPr>
          <w:rFonts w:ascii="Book Antiqua" w:hAnsi="Book Antiqua" w:cs="Arial"/>
          <w:sz w:val="18"/>
          <w:szCs w:val="18"/>
        </w:rPr>
        <w:t>(</w:t>
      </w:r>
      <w:r w:rsidR="00BF5ED6" w:rsidRPr="00E57861">
        <w:rPr>
          <w:rFonts w:ascii="Book Antiqua" w:hAnsi="Book Antiqua" w:cs="Arial"/>
          <w:sz w:val="18"/>
          <w:szCs w:val="18"/>
        </w:rPr>
        <w:t>Allegare Fotocopia di Valido Documento di Riconoscimento Del/Dei Sottoscrittore/i Della Presente Dichiarazione</w:t>
      </w:r>
      <w:r w:rsidR="00D7600A">
        <w:rPr>
          <w:rFonts w:ascii="Book Antiqua" w:hAnsi="Book Antiqua" w:cs="Arial"/>
          <w:sz w:val="18"/>
          <w:szCs w:val="18"/>
        </w:rPr>
        <w:t>/o Firma digitale</w:t>
      </w:r>
      <w:r w:rsidR="00BF5ED6" w:rsidRPr="00E57861">
        <w:rPr>
          <w:rFonts w:ascii="Book Antiqua" w:hAnsi="Book Antiqua" w:cs="Arial"/>
          <w:sz w:val="18"/>
          <w:szCs w:val="18"/>
        </w:rPr>
        <w:t>)</w:t>
      </w:r>
    </w:p>
    <w:sectPr w:rsidR="00BF5ED6" w:rsidRPr="00E57861" w:rsidSect="00695064">
      <w:pgSz w:w="11906" w:h="16838"/>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04"/>
        </w:tabs>
        <w:ind w:left="1004" w:hanging="360"/>
      </w:pPr>
      <w:rPr>
        <w:b/>
        <w:bCs w:val="0"/>
        <w:color w:val="auto"/>
        <w:sz w:val="24"/>
        <w:szCs w:val="24"/>
      </w:rPr>
    </w:lvl>
    <w:lvl w:ilvl="1">
      <w:start w:val="1"/>
      <w:numFmt w:val="upperLetter"/>
      <w:lvlText w:val="%2."/>
      <w:lvlJc w:val="left"/>
      <w:pPr>
        <w:tabs>
          <w:tab w:val="num" w:pos="1724"/>
        </w:tabs>
        <w:ind w:left="1724" w:hanging="360"/>
      </w:pPr>
      <w:rPr>
        <w:b/>
        <w:bCs w:val="0"/>
        <w:color w:val="000000"/>
        <w:sz w:val="24"/>
        <w:szCs w:val="24"/>
        <w:u w:val="single"/>
      </w:rPr>
    </w:lvl>
    <w:lvl w:ilvl="2">
      <w:start w:val="1"/>
      <w:numFmt w:val="lowerLetter"/>
      <w:pStyle w:val="Titolo3"/>
      <w:lvlText w:val="%3)"/>
      <w:lvlJc w:val="left"/>
      <w:pPr>
        <w:tabs>
          <w:tab w:val="num" w:pos="10000"/>
        </w:tabs>
        <w:ind w:left="10000" w:hanging="360"/>
      </w:pPr>
      <w:rPr>
        <w:rFonts w:ascii="Verdana" w:hAnsi="Verdana" w:cs="Verdana"/>
        <w:b w:val="0"/>
        <w:bCs w:val="0"/>
        <w:color w:val="000000"/>
        <w:sz w:val="22"/>
        <w:szCs w:val="22"/>
      </w:rPr>
    </w:lvl>
    <w:lvl w:ilvl="3">
      <w:start w:val="1"/>
      <w:numFmt w:val="upperLetter"/>
      <w:lvlText w:val="%4."/>
      <w:lvlJc w:val="left"/>
      <w:pPr>
        <w:tabs>
          <w:tab w:val="num" w:pos="3164"/>
        </w:tabs>
        <w:ind w:left="3164" w:hanging="360"/>
      </w:pPr>
    </w:lvl>
    <w:lvl w:ilvl="4">
      <w:start w:val="1"/>
      <w:numFmt w:val="lowerLetter"/>
      <w:pStyle w:val="Titolo5"/>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5"/>
    <w:multiLevelType w:val="singleLevel"/>
    <w:tmpl w:val="00000005"/>
    <w:name w:val="WW8Num5"/>
    <w:lvl w:ilvl="0">
      <w:start w:val="1"/>
      <w:numFmt w:val="bullet"/>
      <w:pStyle w:val="elenco1F"/>
      <w:lvlText w:val=""/>
      <w:lvlJc w:val="left"/>
      <w:pPr>
        <w:tabs>
          <w:tab w:val="num" w:pos="1040"/>
        </w:tabs>
        <w:ind w:left="1021" w:hanging="341"/>
      </w:pPr>
      <w:rPr>
        <w:rFonts w:ascii="Symbol" w:hAnsi="Symbol"/>
      </w:rPr>
    </w:lvl>
  </w:abstractNum>
  <w:abstractNum w:abstractNumId="3">
    <w:nsid w:val="00000008"/>
    <w:multiLevelType w:val="multilevel"/>
    <w:tmpl w:val="00000008"/>
    <w:name w:val="WW8Num9"/>
    <w:lvl w:ilvl="0">
      <w:start w:val="1"/>
      <w:numFmt w:val="bullet"/>
      <w:lvlText w:val=""/>
      <w:lvlJc w:val="left"/>
      <w:pPr>
        <w:tabs>
          <w:tab w:val="num" w:pos="720"/>
        </w:tabs>
        <w:ind w:left="720" w:hanging="360"/>
      </w:pPr>
      <w:rPr>
        <w:rFonts w:ascii="Wingdings 2" w:hAnsi="Wingdings 2"/>
        <w:b/>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3C5759"/>
    <w:multiLevelType w:val="hybridMultilevel"/>
    <w:tmpl w:val="845E8C82"/>
    <w:lvl w:ilvl="0" w:tplc="1EC24976">
      <w:start w:val="4"/>
      <w:numFmt w:val="bullet"/>
      <w:lvlText w:val="-"/>
      <w:lvlJc w:val="left"/>
      <w:pPr>
        <w:ind w:left="1007" w:hanging="360"/>
      </w:pPr>
      <w:rPr>
        <w:rFonts w:ascii="Book Antiqua" w:eastAsia="Times New Roman" w:hAnsi="Book Antiqua" w:cs="Arial" w:hint="default"/>
      </w:rPr>
    </w:lvl>
    <w:lvl w:ilvl="1" w:tplc="04100003" w:tentative="1">
      <w:start w:val="1"/>
      <w:numFmt w:val="bullet"/>
      <w:lvlText w:val="o"/>
      <w:lvlJc w:val="left"/>
      <w:pPr>
        <w:ind w:left="1727" w:hanging="360"/>
      </w:pPr>
      <w:rPr>
        <w:rFonts w:ascii="Courier New" w:hAnsi="Courier New" w:cs="Courier New" w:hint="default"/>
      </w:rPr>
    </w:lvl>
    <w:lvl w:ilvl="2" w:tplc="04100005" w:tentative="1">
      <w:start w:val="1"/>
      <w:numFmt w:val="bullet"/>
      <w:lvlText w:val=""/>
      <w:lvlJc w:val="left"/>
      <w:pPr>
        <w:ind w:left="2447" w:hanging="360"/>
      </w:pPr>
      <w:rPr>
        <w:rFonts w:ascii="Wingdings" w:hAnsi="Wingdings" w:hint="default"/>
      </w:rPr>
    </w:lvl>
    <w:lvl w:ilvl="3" w:tplc="04100001" w:tentative="1">
      <w:start w:val="1"/>
      <w:numFmt w:val="bullet"/>
      <w:lvlText w:val=""/>
      <w:lvlJc w:val="left"/>
      <w:pPr>
        <w:ind w:left="3167" w:hanging="360"/>
      </w:pPr>
      <w:rPr>
        <w:rFonts w:ascii="Symbol" w:hAnsi="Symbol" w:hint="default"/>
      </w:rPr>
    </w:lvl>
    <w:lvl w:ilvl="4" w:tplc="04100003" w:tentative="1">
      <w:start w:val="1"/>
      <w:numFmt w:val="bullet"/>
      <w:lvlText w:val="o"/>
      <w:lvlJc w:val="left"/>
      <w:pPr>
        <w:ind w:left="3887" w:hanging="360"/>
      </w:pPr>
      <w:rPr>
        <w:rFonts w:ascii="Courier New" w:hAnsi="Courier New" w:cs="Courier New" w:hint="default"/>
      </w:rPr>
    </w:lvl>
    <w:lvl w:ilvl="5" w:tplc="04100005" w:tentative="1">
      <w:start w:val="1"/>
      <w:numFmt w:val="bullet"/>
      <w:lvlText w:val=""/>
      <w:lvlJc w:val="left"/>
      <w:pPr>
        <w:ind w:left="4607" w:hanging="360"/>
      </w:pPr>
      <w:rPr>
        <w:rFonts w:ascii="Wingdings" w:hAnsi="Wingdings" w:hint="default"/>
      </w:rPr>
    </w:lvl>
    <w:lvl w:ilvl="6" w:tplc="04100001" w:tentative="1">
      <w:start w:val="1"/>
      <w:numFmt w:val="bullet"/>
      <w:lvlText w:val=""/>
      <w:lvlJc w:val="left"/>
      <w:pPr>
        <w:ind w:left="5327" w:hanging="360"/>
      </w:pPr>
      <w:rPr>
        <w:rFonts w:ascii="Symbol" w:hAnsi="Symbol" w:hint="default"/>
      </w:rPr>
    </w:lvl>
    <w:lvl w:ilvl="7" w:tplc="04100003" w:tentative="1">
      <w:start w:val="1"/>
      <w:numFmt w:val="bullet"/>
      <w:lvlText w:val="o"/>
      <w:lvlJc w:val="left"/>
      <w:pPr>
        <w:ind w:left="6047" w:hanging="360"/>
      </w:pPr>
      <w:rPr>
        <w:rFonts w:ascii="Courier New" w:hAnsi="Courier New" w:cs="Courier New" w:hint="default"/>
      </w:rPr>
    </w:lvl>
    <w:lvl w:ilvl="8" w:tplc="04100005" w:tentative="1">
      <w:start w:val="1"/>
      <w:numFmt w:val="bullet"/>
      <w:lvlText w:val=""/>
      <w:lvlJc w:val="left"/>
      <w:pPr>
        <w:ind w:left="6767" w:hanging="360"/>
      </w:pPr>
      <w:rPr>
        <w:rFonts w:ascii="Wingdings" w:hAnsi="Wingdings" w:hint="default"/>
      </w:rPr>
    </w:lvl>
  </w:abstractNum>
  <w:abstractNum w:abstractNumId="5">
    <w:nsid w:val="213E0664"/>
    <w:multiLevelType w:val="hybridMultilevel"/>
    <w:tmpl w:val="067296FA"/>
    <w:lvl w:ilvl="0" w:tplc="5F92E306">
      <w:start w:val="1"/>
      <w:numFmt w:val="lowerLetter"/>
      <w:lvlText w:val="%1)"/>
      <w:lvlJc w:val="left"/>
      <w:pPr>
        <w:tabs>
          <w:tab w:val="num" w:pos="647"/>
        </w:tabs>
        <w:ind w:left="647" w:hanging="363"/>
      </w:pPr>
      <w:rPr>
        <w:rFonts w:hint="default"/>
        <w:b/>
        <w:i w:val="0"/>
      </w:rPr>
    </w:lvl>
    <w:lvl w:ilvl="1" w:tplc="238C15DE">
      <w:start w:val="1"/>
      <w:numFmt w:val="bullet"/>
      <w:lvlText w:val=""/>
      <w:lvlJc w:val="left"/>
      <w:pPr>
        <w:tabs>
          <w:tab w:val="num" w:pos="1367"/>
        </w:tabs>
        <w:ind w:left="1347" w:hanging="340"/>
      </w:pPr>
      <w:rPr>
        <w:rFonts w:ascii="Wingdings" w:hAnsi="Wingdings" w:hint="default"/>
      </w:rPr>
    </w:lvl>
    <w:lvl w:ilvl="2" w:tplc="0410001B">
      <w:start w:val="1"/>
      <w:numFmt w:val="lowerRoman"/>
      <w:lvlText w:val="%3."/>
      <w:lvlJc w:val="right"/>
      <w:pPr>
        <w:tabs>
          <w:tab w:val="num" w:pos="2087"/>
        </w:tabs>
        <w:ind w:left="2087" w:hanging="180"/>
      </w:pPr>
    </w:lvl>
    <w:lvl w:ilvl="3" w:tplc="0410000F" w:tentative="1">
      <w:start w:val="1"/>
      <w:numFmt w:val="decimal"/>
      <w:lvlText w:val="%4."/>
      <w:lvlJc w:val="left"/>
      <w:pPr>
        <w:tabs>
          <w:tab w:val="num" w:pos="2807"/>
        </w:tabs>
        <w:ind w:left="2807" w:hanging="360"/>
      </w:pPr>
    </w:lvl>
    <w:lvl w:ilvl="4" w:tplc="04100019" w:tentative="1">
      <w:start w:val="1"/>
      <w:numFmt w:val="lowerLetter"/>
      <w:lvlText w:val="%5."/>
      <w:lvlJc w:val="left"/>
      <w:pPr>
        <w:tabs>
          <w:tab w:val="num" w:pos="3527"/>
        </w:tabs>
        <w:ind w:left="3527" w:hanging="360"/>
      </w:pPr>
    </w:lvl>
    <w:lvl w:ilvl="5" w:tplc="0410001B" w:tentative="1">
      <w:start w:val="1"/>
      <w:numFmt w:val="lowerRoman"/>
      <w:lvlText w:val="%6."/>
      <w:lvlJc w:val="right"/>
      <w:pPr>
        <w:tabs>
          <w:tab w:val="num" w:pos="4247"/>
        </w:tabs>
        <w:ind w:left="4247" w:hanging="180"/>
      </w:pPr>
    </w:lvl>
    <w:lvl w:ilvl="6" w:tplc="0410000F" w:tentative="1">
      <w:start w:val="1"/>
      <w:numFmt w:val="decimal"/>
      <w:lvlText w:val="%7."/>
      <w:lvlJc w:val="left"/>
      <w:pPr>
        <w:tabs>
          <w:tab w:val="num" w:pos="4967"/>
        </w:tabs>
        <w:ind w:left="4967" w:hanging="360"/>
      </w:pPr>
    </w:lvl>
    <w:lvl w:ilvl="7" w:tplc="04100019" w:tentative="1">
      <w:start w:val="1"/>
      <w:numFmt w:val="lowerLetter"/>
      <w:lvlText w:val="%8."/>
      <w:lvlJc w:val="left"/>
      <w:pPr>
        <w:tabs>
          <w:tab w:val="num" w:pos="5687"/>
        </w:tabs>
        <w:ind w:left="5687" w:hanging="360"/>
      </w:pPr>
    </w:lvl>
    <w:lvl w:ilvl="8" w:tplc="0410001B" w:tentative="1">
      <w:start w:val="1"/>
      <w:numFmt w:val="lowerRoman"/>
      <w:lvlText w:val="%9."/>
      <w:lvlJc w:val="right"/>
      <w:pPr>
        <w:tabs>
          <w:tab w:val="num" w:pos="6407"/>
        </w:tabs>
        <w:ind w:left="6407" w:hanging="180"/>
      </w:pPr>
    </w:lvl>
  </w:abstractNum>
  <w:abstractNum w:abstractNumId="6">
    <w:nsid w:val="3EA205FB"/>
    <w:multiLevelType w:val="hybridMultilevel"/>
    <w:tmpl w:val="8BFA857C"/>
    <w:lvl w:ilvl="0" w:tplc="4BB267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7B13D3"/>
    <w:multiLevelType w:val="hybridMultilevel"/>
    <w:tmpl w:val="5B345E70"/>
    <w:lvl w:ilvl="0" w:tplc="AB927A14">
      <w:start w:val="1"/>
      <w:numFmt w:val="bullet"/>
      <w:lvlText w:val=""/>
      <w:lvlJc w:val="left"/>
      <w:pPr>
        <w:tabs>
          <w:tab w:val="num" w:pos="927"/>
        </w:tabs>
        <w:ind w:left="907"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displayVerticalDrawingGridEvery w:val="2"/>
  <w:characterSpacingControl w:val="doNotCompress"/>
  <w:compat/>
  <w:rsids>
    <w:rsidRoot w:val="00B00F49"/>
    <w:rsid w:val="00034C89"/>
    <w:rsid w:val="00061DBA"/>
    <w:rsid w:val="0014329F"/>
    <w:rsid w:val="001B6235"/>
    <w:rsid w:val="001D0B84"/>
    <w:rsid w:val="00202F88"/>
    <w:rsid w:val="00245087"/>
    <w:rsid w:val="002619BC"/>
    <w:rsid w:val="00273E20"/>
    <w:rsid w:val="002A557C"/>
    <w:rsid w:val="00303842"/>
    <w:rsid w:val="00371D12"/>
    <w:rsid w:val="003816BF"/>
    <w:rsid w:val="003E6AB2"/>
    <w:rsid w:val="003F3217"/>
    <w:rsid w:val="004258C8"/>
    <w:rsid w:val="004918AA"/>
    <w:rsid w:val="004C5C77"/>
    <w:rsid w:val="005F4C10"/>
    <w:rsid w:val="00695064"/>
    <w:rsid w:val="006D20F4"/>
    <w:rsid w:val="007B184A"/>
    <w:rsid w:val="007F5A2E"/>
    <w:rsid w:val="00810785"/>
    <w:rsid w:val="00821774"/>
    <w:rsid w:val="00867735"/>
    <w:rsid w:val="00867DD0"/>
    <w:rsid w:val="008A44AF"/>
    <w:rsid w:val="009F4707"/>
    <w:rsid w:val="00A8208D"/>
    <w:rsid w:val="00B00F49"/>
    <w:rsid w:val="00BF2301"/>
    <w:rsid w:val="00BF5ED6"/>
    <w:rsid w:val="00CA71DD"/>
    <w:rsid w:val="00CC5239"/>
    <w:rsid w:val="00CE2593"/>
    <w:rsid w:val="00D23074"/>
    <w:rsid w:val="00D7600A"/>
    <w:rsid w:val="00D853B1"/>
    <w:rsid w:val="00D96A00"/>
    <w:rsid w:val="00DC67C6"/>
    <w:rsid w:val="00DE784A"/>
    <w:rsid w:val="00E03EA9"/>
    <w:rsid w:val="00E07A3A"/>
    <w:rsid w:val="00E57861"/>
    <w:rsid w:val="00EA1801"/>
    <w:rsid w:val="00F212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0F49"/>
    <w:pPr>
      <w:spacing w:after="200" w:line="276" w:lineRule="auto"/>
    </w:pPr>
    <w:rPr>
      <w:rFonts w:asciiTheme="minorHAnsi" w:hAnsiTheme="minorHAnsi"/>
    </w:rPr>
  </w:style>
  <w:style w:type="paragraph" w:styleId="Titolo3">
    <w:name w:val="heading 3"/>
    <w:basedOn w:val="Normale"/>
    <w:next w:val="Normale"/>
    <w:link w:val="Titolo3Carattere"/>
    <w:qFormat/>
    <w:rsid w:val="00BF5ED6"/>
    <w:pPr>
      <w:keepNext/>
      <w:widowControl w:val="0"/>
      <w:numPr>
        <w:ilvl w:val="2"/>
        <w:numId w:val="1"/>
      </w:numPr>
      <w:tabs>
        <w:tab w:val="clear" w:pos="10000"/>
        <w:tab w:val="left" w:pos="720"/>
        <w:tab w:val="left" w:pos="1440"/>
        <w:tab w:val="left" w:pos="2160"/>
        <w:tab w:val="num" w:pos="2624"/>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24"/>
      <w:outlineLvl w:val="2"/>
    </w:pPr>
    <w:rPr>
      <w:rFonts w:ascii="Times New Roman" w:eastAsia="Times New Roman" w:hAnsi="Times New Roman" w:cs="Times New Roman"/>
      <w:i/>
      <w:sz w:val="24"/>
      <w:szCs w:val="20"/>
      <w:lang w:eastAsia="ar-SA"/>
    </w:rPr>
  </w:style>
  <w:style w:type="paragraph" w:styleId="Titolo5">
    <w:name w:val="heading 5"/>
    <w:basedOn w:val="Normale"/>
    <w:next w:val="Normale"/>
    <w:link w:val="Titolo5Carattere"/>
    <w:qFormat/>
    <w:rsid w:val="00BF5ED6"/>
    <w:pPr>
      <w:keepNext/>
      <w:numPr>
        <w:ilvl w:val="4"/>
        <w:numId w:val="1"/>
      </w:numPr>
      <w:suppressAutoHyphens/>
      <w:spacing w:after="0" w:line="240" w:lineRule="auto"/>
      <w:jc w:val="center"/>
      <w:outlineLvl w:val="4"/>
    </w:pPr>
    <w:rPr>
      <w:rFonts w:ascii="Times New Roman" w:eastAsia="Times New Roman" w:hAnsi="Times New Roman" w:cs="Times New Roman"/>
      <w:b/>
      <w:sz w:val="24"/>
      <w:szCs w:val="20"/>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F5ED6"/>
    <w:rPr>
      <w:rFonts w:ascii="Times New Roman" w:eastAsia="Times New Roman" w:hAnsi="Times New Roman" w:cs="Times New Roman"/>
      <w:i/>
      <w:sz w:val="24"/>
      <w:szCs w:val="20"/>
      <w:lang w:eastAsia="ar-SA"/>
    </w:rPr>
  </w:style>
  <w:style w:type="character" w:customStyle="1" w:styleId="Titolo5Carattere">
    <w:name w:val="Titolo 5 Carattere"/>
    <w:basedOn w:val="Carpredefinitoparagrafo"/>
    <w:link w:val="Titolo5"/>
    <w:rsid w:val="00BF5ED6"/>
    <w:rPr>
      <w:rFonts w:ascii="Times New Roman" w:eastAsia="Times New Roman" w:hAnsi="Times New Roman" w:cs="Times New Roman"/>
      <w:b/>
      <w:sz w:val="24"/>
      <w:szCs w:val="20"/>
      <w:u w:val="single"/>
      <w:lang w:eastAsia="ar-SA"/>
    </w:rPr>
  </w:style>
  <w:style w:type="paragraph" w:styleId="Rientrocorpodeltesto">
    <w:name w:val="Body Text Indent"/>
    <w:basedOn w:val="Normale"/>
    <w:link w:val="RientrocorpodeltestoCarattere"/>
    <w:rsid w:val="00BF5ED6"/>
    <w:pPr>
      <w:suppressAutoHyphens/>
      <w:spacing w:after="0" w:line="240" w:lineRule="auto"/>
      <w:ind w:right="850"/>
      <w:jc w:val="both"/>
    </w:pPr>
    <w:rPr>
      <w:rFonts w:ascii="Courier New" w:eastAsia="Times New Roman" w:hAnsi="Courier New" w:cs="Times New Roman"/>
      <w:sz w:val="24"/>
      <w:szCs w:val="20"/>
      <w:lang w:eastAsia="ar-SA"/>
    </w:rPr>
  </w:style>
  <w:style w:type="character" w:customStyle="1" w:styleId="RientrocorpodeltestoCarattere">
    <w:name w:val="Rientro corpo del testo Carattere"/>
    <w:basedOn w:val="Carpredefinitoparagrafo"/>
    <w:link w:val="Rientrocorpodeltesto"/>
    <w:rsid w:val="00BF5ED6"/>
    <w:rPr>
      <w:rFonts w:ascii="Courier New" w:eastAsia="Times New Roman" w:hAnsi="Courier New" w:cs="Times New Roman"/>
      <w:sz w:val="24"/>
      <w:szCs w:val="20"/>
      <w:lang w:eastAsia="ar-SA"/>
    </w:rPr>
  </w:style>
  <w:style w:type="paragraph" w:customStyle="1" w:styleId="Corpodeltesto21">
    <w:name w:val="Corpo del testo 21"/>
    <w:basedOn w:val="Normale"/>
    <w:rsid w:val="00BF5ED6"/>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
    <w:uiPriority w:val="99"/>
    <w:unhideWhenUsed/>
    <w:rsid w:val="00BF5ED6"/>
    <w:pPr>
      <w:suppressAutoHyphens/>
      <w:spacing w:after="120"/>
    </w:pPr>
    <w:rPr>
      <w:rFonts w:ascii="Times New Roman" w:eastAsia="Times New Roman" w:hAnsi="Times New Roman" w:cs="Times New Roman"/>
      <w:sz w:val="20"/>
      <w:szCs w:val="20"/>
      <w:lang w:eastAsia="ar-SA"/>
    </w:rPr>
  </w:style>
  <w:style w:type="character" w:customStyle="1" w:styleId="CorpotestoCarattere">
    <w:name w:val="Corpo testo Carattere"/>
    <w:uiPriority w:val="99"/>
    <w:rsid w:val="00BF5ED6"/>
    <w:rPr>
      <w:rFonts w:ascii="Times New Roman" w:eastAsia="Times New Roman" w:hAnsi="Times New Roman" w:cs="Times New Roman"/>
      <w:sz w:val="20"/>
      <w:szCs w:val="20"/>
      <w:lang w:eastAsia="ar-SA"/>
    </w:rPr>
  </w:style>
  <w:style w:type="paragraph" w:customStyle="1" w:styleId="elenco1F">
    <w:name w:val="elenco 1F"/>
    <w:basedOn w:val="Normale"/>
    <w:rsid w:val="00BF5ED6"/>
    <w:pPr>
      <w:numPr>
        <w:numId w:val="4"/>
      </w:numPr>
      <w:suppressAutoHyphens/>
      <w:spacing w:after="0" w:line="240" w:lineRule="auto"/>
    </w:pPr>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BF5ED6"/>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Corpodeltesto">
    <w:name w:val="Body Text"/>
    <w:basedOn w:val="Normale"/>
    <w:link w:val="CorpodeltestoCarattere"/>
    <w:uiPriority w:val="99"/>
    <w:semiHidden/>
    <w:unhideWhenUsed/>
    <w:rsid w:val="00BF5ED6"/>
    <w:pPr>
      <w:spacing w:after="120"/>
    </w:pPr>
  </w:style>
  <w:style w:type="character" w:customStyle="1" w:styleId="CorpodeltestoCarattere">
    <w:name w:val="Corpo del testo Carattere"/>
    <w:basedOn w:val="Carpredefinitoparagrafo"/>
    <w:link w:val="Corpodeltesto"/>
    <w:uiPriority w:val="99"/>
    <w:semiHidden/>
    <w:rsid w:val="00BF5ED6"/>
    <w:rPr>
      <w:rFonts w:asciiTheme="minorHAnsi" w:hAnsiTheme="minorHAnsi"/>
    </w:rPr>
  </w:style>
  <w:style w:type="character" w:customStyle="1" w:styleId="CharacterStyle1">
    <w:name w:val="Character Style 1"/>
    <w:uiPriority w:val="99"/>
    <w:rsid w:val="003F3217"/>
    <w:rPr>
      <w:rFonts w:ascii="Bookman Old Style" w:hAnsi="Bookman Old Style"/>
      <w:i/>
      <w:sz w:val="22"/>
    </w:rPr>
  </w:style>
  <w:style w:type="paragraph" w:customStyle="1" w:styleId="Style1">
    <w:name w:val="Style 1"/>
    <w:uiPriority w:val="99"/>
    <w:rsid w:val="003F3217"/>
    <w:pPr>
      <w:widowControl w:val="0"/>
      <w:autoSpaceDE w:val="0"/>
      <w:autoSpaceDN w:val="0"/>
      <w:ind w:right="144"/>
      <w:jc w:val="both"/>
    </w:pPr>
    <w:rPr>
      <w:rFonts w:ascii="Bookman Old Style" w:eastAsiaTheme="minorEastAsia" w:hAnsi="Bookman Old Style" w:cs="Bookman Old Style"/>
      <w:i/>
      <w:iCs/>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gnapo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3307</Words>
  <Characters>18850</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DaPozzoC</dc:creator>
  <cp:keywords/>
  <dc:description/>
  <cp:lastModifiedBy>Carla Da Pozzo</cp:lastModifiedBy>
  <cp:revision>31</cp:revision>
  <cp:lastPrinted>2020-02-05T12:11:00Z</cp:lastPrinted>
  <dcterms:created xsi:type="dcterms:W3CDTF">2017-04-27T12:26:00Z</dcterms:created>
  <dcterms:modified xsi:type="dcterms:W3CDTF">2020-03-03T08:41:00Z</dcterms:modified>
</cp:coreProperties>
</file>